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B74" w:rsidRDefault="00894B74" w:rsidP="003A1F65">
      <w:pPr>
        <w:tabs>
          <w:tab w:val="left" w:pos="480"/>
          <w:tab w:val="left" w:pos="720"/>
        </w:tabs>
        <w:spacing w:after="0" w:line="240" w:lineRule="auto"/>
        <w:jc w:val="center"/>
        <w:rPr>
          <w:rFonts w:ascii="Times New Roman" w:eastAsia="Arial CYR" w:hAnsi="Times New Roman" w:cs="Times New Roman"/>
          <w:b/>
          <w:sz w:val="28"/>
          <w:szCs w:val="28"/>
        </w:rPr>
      </w:pPr>
      <w:bookmarkStart w:id="0" w:name="_GoBack"/>
      <w:bookmarkEnd w:id="0"/>
    </w:p>
    <w:p w:rsidR="00894B74" w:rsidRDefault="00894B74" w:rsidP="003A1F65">
      <w:pPr>
        <w:tabs>
          <w:tab w:val="left" w:pos="480"/>
          <w:tab w:val="left" w:pos="720"/>
        </w:tabs>
        <w:spacing w:after="0" w:line="240" w:lineRule="auto"/>
        <w:jc w:val="center"/>
        <w:rPr>
          <w:rFonts w:ascii="Times New Roman" w:eastAsia="Arial CYR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 wp14:anchorId="68A4005C" wp14:editId="54144F5C">
            <wp:extent cx="5939790" cy="81908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8190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4B74" w:rsidRDefault="00894B74" w:rsidP="003A1F65">
      <w:pPr>
        <w:tabs>
          <w:tab w:val="left" w:pos="480"/>
          <w:tab w:val="left" w:pos="720"/>
        </w:tabs>
        <w:spacing w:after="0" w:line="240" w:lineRule="auto"/>
        <w:jc w:val="center"/>
        <w:rPr>
          <w:rFonts w:ascii="Times New Roman" w:eastAsia="Arial CYR" w:hAnsi="Times New Roman" w:cs="Times New Roman"/>
          <w:b/>
          <w:sz w:val="28"/>
          <w:szCs w:val="28"/>
        </w:rPr>
      </w:pPr>
    </w:p>
    <w:p w:rsidR="00894B74" w:rsidRDefault="00894B74" w:rsidP="003A1F65">
      <w:pPr>
        <w:tabs>
          <w:tab w:val="left" w:pos="480"/>
          <w:tab w:val="left" w:pos="720"/>
        </w:tabs>
        <w:spacing w:after="0" w:line="240" w:lineRule="auto"/>
        <w:jc w:val="center"/>
        <w:rPr>
          <w:rFonts w:ascii="Times New Roman" w:eastAsia="Arial CYR" w:hAnsi="Times New Roman" w:cs="Times New Roman"/>
          <w:b/>
          <w:sz w:val="28"/>
          <w:szCs w:val="28"/>
        </w:rPr>
      </w:pPr>
    </w:p>
    <w:p w:rsidR="00894B74" w:rsidRDefault="00894B74" w:rsidP="003A1F65">
      <w:pPr>
        <w:tabs>
          <w:tab w:val="left" w:pos="480"/>
          <w:tab w:val="left" w:pos="720"/>
        </w:tabs>
        <w:spacing w:after="0" w:line="240" w:lineRule="auto"/>
        <w:jc w:val="center"/>
        <w:rPr>
          <w:rFonts w:ascii="Times New Roman" w:eastAsia="Arial CYR" w:hAnsi="Times New Roman" w:cs="Times New Roman"/>
          <w:b/>
          <w:sz w:val="28"/>
          <w:szCs w:val="28"/>
        </w:rPr>
      </w:pPr>
    </w:p>
    <w:p w:rsidR="00894B74" w:rsidRDefault="00894B74" w:rsidP="003A1F65">
      <w:pPr>
        <w:tabs>
          <w:tab w:val="left" w:pos="480"/>
          <w:tab w:val="left" w:pos="720"/>
        </w:tabs>
        <w:spacing w:after="0" w:line="240" w:lineRule="auto"/>
        <w:jc w:val="center"/>
        <w:rPr>
          <w:rFonts w:ascii="Times New Roman" w:eastAsia="Arial CYR" w:hAnsi="Times New Roman" w:cs="Times New Roman"/>
          <w:b/>
          <w:sz w:val="28"/>
          <w:szCs w:val="28"/>
        </w:rPr>
      </w:pPr>
    </w:p>
    <w:p w:rsidR="00894B74" w:rsidRDefault="00894B74" w:rsidP="003A1F65">
      <w:pPr>
        <w:tabs>
          <w:tab w:val="left" w:pos="480"/>
          <w:tab w:val="left" w:pos="720"/>
        </w:tabs>
        <w:spacing w:after="0" w:line="240" w:lineRule="auto"/>
        <w:jc w:val="center"/>
        <w:rPr>
          <w:rFonts w:ascii="Times New Roman" w:eastAsia="Arial CYR" w:hAnsi="Times New Roman" w:cs="Times New Roman"/>
          <w:b/>
          <w:sz w:val="28"/>
          <w:szCs w:val="28"/>
        </w:rPr>
      </w:pPr>
    </w:p>
    <w:p w:rsidR="00894B74" w:rsidRDefault="00894B74" w:rsidP="003A1F65">
      <w:pPr>
        <w:tabs>
          <w:tab w:val="left" w:pos="480"/>
          <w:tab w:val="left" w:pos="720"/>
        </w:tabs>
        <w:spacing w:after="0" w:line="240" w:lineRule="auto"/>
        <w:jc w:val="center"/>
        <w:rPr>
          <w:rFonts w:ascii="Times New Roman" w:eastAsia="Arial CYR" w:hAnsi="Times New Roman" w:cs="Times New Roman"/>
          <w:b/>
          <w:sz w:val="28"/>
          <w:szCs w:val="28"/>
        </w:rPr>
      </w:pPr>
    </w:p>
    <w:p w:rsidR="00894B74" w:rsidRDefault="00894B74" w:rsidP="003A1F65">
      <w:pPr>
        <w:tabs>
          <w:tab w:val="left" w:pos="480"/>
          <w:tab w:val="left" w:pos="720"/>
        </w:tabs>
        <w:spacing w:after="0" w:line="240" w:lineRule="auto"/>
        <w:jc w:val="center"/>
        <w:rPr>
          <w:rFonts w:ascii="Times New Roman" w:eastAsia="Arial CYR" w:hAnsi="Times New Roman" w:cs="Times New Roman"/>
          <w:b/>
          <w:sz w:val="28"/>
          <w:szCs w:val="28"/>
        </w:rPr>
      </w:pPr>
    </w:p>
    <w:p w:rsidR="001A65C5" w:rsidRPr="003A1F65" w:rsidRDefault="003A1F65" w:rsidP="003A1F65">
      <w:pPr>
        <w:pStyle w:val="a6"/>
        <w:numPr>
          <w:ilvl w:val="0"/>
          <w:numId w:val="5"/>
        </w:numPr>
        <w:tabs>
          <w:tab w:val="left" w:pos="-709"/>
        </w:tabs>
        <w:spacing w:after="0" w:line="240" w:lineRule="auto"/>
        <w:ind w:left="567" w:hanging="283"/>
        <w:jc w:val="both"/>
        <w:rPr>
          <w:rFonts w:ascii="Times New Roman" w:eastAsia="Arial CYR" w:hAnsi="Times New Roman" w:cs="Times New Roman"/>
          <w:sz w:val="24"/>
          <w:szCs w:val="24"/>
        </w:rPr>
      </w:pPr>
      <w:r>
        <w:rPr>
          <w:rFonts w:ascii="Times New Roman" w:eastAsia="Arial CYR" w:hAnsi="Times New Roman" w:cs="Times New Roman"/>
          <w:sz w:val="24"/>
          <w:szCs w:val="24"/>
        </w:rPr>
        <w:t>ф</w:t>
      </w:r>
      <w:r w:rsidR="001A65C5" w:rsidRPr="00A11110">
        <w:rPr>
          <w:rFonts w:ascii="Times New Roman" w:eastAsia="Arial CYR" w:hAnsi="Times New Roman" w:cs="Times New Roman"/>
          <w:sz w:val="24"/>
          <w:szCs w:val="24"/>
        </w:rPr>
        <w:t>а</w:t>
      </w:r>
      <w:r w:rsidR="001A65C5">
        <w:rPr>
          <w:rFonts w:ascii="Times New Roman" w:eastAsia="Arial CYR" w:hAnsi="Times New Roman" w:cs="Times New Roman"/>
          <w:sz w:val="24"/>
          <w:szCs w:val="24"/>
        </w:rPr>
        <w:t xml:space="preserve">милию, имя, отчество учащегося, </w:t>
      </w:r>
      <w:r w:rsidR="00A93833">
        <w:rPr>
          <w:rFonts w:ascii="Times New Roman" w:eastAsia="Arial CYR" w:hAnsi="Times New Roman" w:cs="Times New Roman"/>
          <w:sz w:val="24"/>
          <w:szCs w:val="24"/>
        </w:rPr>
        <w:t>дату рождения,</w:t>
      </w:r>
      <w:r w:rsidR="00705843">
        <w:rPr>
          <w:rFonts w:ascii="Times New Roman" w:eastAsia="Arial CYR" w:hAnsi="Times New Roman" w:cs="Times New Roman"/>
          <w:sz w:val="24"/>
          <w:szCs w:val="24"/>
        </w:rPr>
        <w:t xml:space="preserve"> приказ о зачислении, </w:t>
      </w:r>
      <w:r w:rsidR="001A65C5">
        <w:rPr>
          <w:rFonts w:ascii="Times New Roman" w:eastAsia="Arial CYR" w:hAnsi="Times New Roman" w:cs="Times New Roman"/>
          <w:sz w:val="24"/>
          <w:szCs w:val="24"/>
        </w:rPr>
        <w:t>в какую школу будет зачислен, в какой класс будет</w:t>
      </w:r>
      <w:r w:rsidR="00705843">
        <w:rPr>
          <w:rFonts w:ascii="Times New Roman" w:eastAsia="Arial CYR" w:hAnsi="Times New Roman" w:cs="Times New Roman"/>
          <w:sz w:val="24"/>
          <w:szCs w:val="24"/>
        </w:rPr>
        <w:t xml:space="preserve"> зачислен учащийся (Приложение 5</w:t>
      </w:r>
      <w:r w:rsidR="001A65C5">
        <w:rPr>
          <w:rFonts w:ascii="Times New Roman" w:eastAsia="Arial CYR" w:hAnsi="Times New Roman" w:cs="Times New Roman"/>
          <w:sz w:val="24"/>
          <w:szCs w:val="24"/>
        </w:rPr>
        <w:t>).</w:t>
      </w:r>
    </w:p>
    <w:p w:rsidR="00275A21" w:rsidRDefault="00705843" w:rsidP="003A1F65">
      <w:pPr>
        <w:pStyle w:val="a6"/>
        <w:tabs>
          <w:tab w:val="left" w:pos="-709"/>
        </w:tabs>
        <w:spacing w:after="0" w:line="240" w:lineRule="auto"/>
        <w:ind w:left="0" w:firstLine="284"/>
        <w:jc w:val="both"/>
        <w:rPr>
          <w:rFonts w:ascii="Times New Roman" w:eastAsia="Arial CYR" w:hAnsi="Times New Roman" w:cs="Times New Roman"/>
          <w:sz w:val="24"/>
          <w:szCs w:val="24"/>
        </w:rPr>
      </w:pPr>
      <w:r>
        <w:rPr>
          <w:rFonts w:ascii="Times New Roman" w:eastAsia="Arial CYR" w:hAnsi="Times New Roman" w:cs="Times New Roman"/>
          <w:sz w:val="24"/>
          <w:szCs w:val="24"/>
        </w:rPr>
        <w:t xml:space="preserve">2.1.6. </w:t>
      </w:r>
      <w:r w:rsidR="00BE68E2">
        <w:rPr>
          <w:rFonts w:ascii="Times New Roman" w:eastAsia="Arial CYR" w:hAnsi="Times New Roman" w:cs="Times New Roman"/>
          <w:sz w:val="24"/>
          <w:szCs w:val="24"/>
        </w:rPr>
        <w:t>Справка об обучении в МКОУ  СОШ №6</w:t>
      </w:r>
      <w:r w:rsidR="00275A21">
        <w:rPr>
          <w:rFonts w:ascii="Times New Roman" w:eastAsia="Arial CYR" w:hAnsi="Times New Roman" w:cs="Times New Roman"/>
          <w:sz w:val="24"/>
          <w:szCs w:val="24"/>
        </w:rPr>
        <w:t>, выдаваемая для предъявления на работу родит</w:t>
      </w:r>
      <w:r>
        <w:rPr>
          <w:rFonts w:ascii="Times New Roman" w:eastAsia="Arial CYR" w:hAnsi="Times New Roman" w:cs="Times New Roman"/>
          <w:sz w:val="24"/>
          <w:szCs w:val="24"/>
        </w:rPr>
        <w:t>елям (законным представителям)</w:t>
      </w:r>
      <w:r w:rsidR="00275A21">
        <w:rPr>
          <w:rFonts w:ascii="Times New Roman" w:eastAsia="Arial CYR" w:hAnsi="Times New Roman" w:cs="Times New Roman"/>
          <w:sz w:val="24"/>
          <w:szCs w:val="24"/>
        </w:rPr>
        <w:t>, для предъявления в суд, органы опеки</w:t>
      </w:r>
      <w:r w:rsidR="00A11110">
        <w:rPr>
          <w:rFonts w:ascii="Times New Roman" w:eastAsia="Arial CYR" w:hAnsi="Times New Roman" w:cs="Times New Roman"/>
          <w:sz w:val="24"/>
          <w:szCs w:val="24"/>
        </w:rPr>
        <w:t>, МВД, вышестоящие орга</w:t>
      </w:r>
      <w:r>
        <w:rPr>
          <w:rFonts w:ascii="Times New Roman" w:eastAsia="Arial CYR" w:hAnsi="Times New Roman" w:cs="Times New Roman"/>
          <w:sz w:val="24"/>
          <w:szCs w:val="24"/>
        </w:rPr>
        <w:t>ны образования и др., содержит</w:t>
      </w:r>
      <w:r w:rsidR="00A11110">
        <w:rPr>
          <w:rFonts w:ascii="Times New Roman" w:eastAsia="Arial CYR" w:hAnsi="Times New Roman" w:cs="Times New Roman"/>
          <w:sz w:val="24"/>
          <w:szCs w:val="24"/>
        </w:rPr>
        <w:t xml:space="preserve"> следующие данные.</w:t>
      </w:r>
    </w:p>
    <w:p w:rsidR="00A11110" w:rsidRDefault="003A1F65" w:rsidP="003A1F65">
      <w:pPr>
        <w:pStyle w:val="a6"/>
        <w:numPr>
          <w:ilvl w:val="0"/>
          <w:numId w:val="5"/>
        </w:numPr>
        <w:tabs>
          <w:tab w:val="left" w:pos="-709"/>
        </w:tabs>
        <w:spacing w:after="0" w:line="240" w:lineRule="auto"/>
        <w:ind w:left="567" w:hanging="283"/>
        <w:jc w:val="both"/>
        <w:rPr>
          <w:rFonts w:ascii="Times New Roman" w:eastAsia="Arial CYR" w:hAnsi="Times New Roman" w:cs="Times New Roman"/>
          <w:sz w:val="24"/>
          <w:szCs w:val="24"/>
        </w:rPr>
      </w:pPr>
      <w:r>
        <w:rPr>
          <w:rFonts w:ascii="Times New Roman" w:eastAsia="Arial CYR" w:hAnsi="Times New Roman" w:cs="Times New Roman"/>
          <w:sz w:val="24"/>
          <w:szCs w:val="24"/>
        </w:rPr>
        <w:t>ф</w:t>
      </w:r>
      <w:r w:rsidR="00A11110">
        <w:rPr>
          <w:rFonts w:ascii="Times New Roman" w:eastAsia="Arial CYR" w:hAnsi="Times New Roman" w:cs="Times New Roman"/>
          <w:sz w:val="24"/>
          <w:szCs w:val="24"/>
        </w:rPr>
        <w:t xml:space="preserve">амилию, имя, отчество учащегося, </w:t>
      </w:r>
      <w:r w:rsidR="00705843">
        <w:rPr>
          <w:rFonts w:ascii="Times New Roman" w:eastAsia="Arial CYR" w:hAnsi="Times New Roman" w:cs="Times New Roman"/>
          <w:sz w:val="24"/>
          <w:szCs w:val="24"/>
        </w:rPr>
        <w:t xml:space="preserve">дату рождения, </w:t>
      </w:r>
      <w:r w:rsidR="00A11110">
        <w:rPr>
          <w:rFonts w:ascii="Times New Roman" w:eastAsia="Arial CYR" w:hAnsi="Times New Roman" w:cs="Times New Roman"/>
          <w:sz w:val="24"/>
          <w:szCs w:val="24"/>
        </w:rPr>
        <w:t>в каком классе обучается</w:t>
      </w:r>
      <w:r w:rsidR="00705843">
        <w:rPr>
          <w:rFonts w:ascii="Times New Roman" w:eastAsia="Arial CYR" w:hAnsi="Times New Roman" w:cs="Times New Roman"/>
          <w:sz w:val="24"/>
          <w:szCs w:val="24"/>
        </w:rPr>
        <w:t>, в какой школе обучается. (Приложение 6</w:t>
      </w:r>
      <w:r w:rsidR="00A11110">
        <w:rPr>
          <w:rFonts w:ascii="Times New Roman" w:eastAsia="Arial CYR" w:hAnsi="Times New Roman" w:cs="Times New Roman"/>
          <w:sz w:val="24"/>
          <w:szCs w:val="24"/>
        </w:rPr>
        <w:t>)</w:t>
      </w:r>
    </w:p>
    <w:p w:rsidR="00705843" w:rsidRDefault="003A1F65" w:rsidP="003A1F65">
      <w:pPr>
        <w:pStyle w:val="a6"/>
        <w:tabs>
          <w:tab w:val="left" w:pos="-709"/>
        </w:tabs>
        <w:spacing w:after="0" w:line="240" w:lineRule="auto"/>
        <w:ind w:left="0" w:firstLine="284"/>
        <w:jc w:val="both"/>
        <w:rPr>
          <w:rFonts w:ascii="Times New Roman" w:eastAsia="Arial CYR" w:hAnsi="Times New Roman" w:cs="Times New Roman"/>
          <w:sz w:val="24"/>
          <w:szCs w:val="24"/>
        </w:rPr>
      </w:pPr>
      <w:r>
        <w:rPr>
          <w:rFonts w:ascii="Times New Roman" w:eastAsia="Arial CYR" w:hAnsi="Times New Roman" w:cs="Times New Roman"/>
          <w:sz w:val="24"/>
          <w:szCs w:val="24"/>
        </w:rPr>
        <w:t>2.1.7. С</w:t>
      </w:r>
      <w:r w:rsidR="00705843">
        <w:rPr>
          <w:rFonts w:ascii="Times New Roman" w:eastAsia="Arial CYR" w:hAnsi="Times New Roman" w:cs="Times New Roman"/>
          <w:sz w:val="24"/>
          <w:szCs w:val="24"/>
        </w:rPr>
        <w:t>правка о</w:t>
      </w:r>
      <w:r w:rsidR="00761535">
        <w:rPr>
          <w:rFonts w:ascii="Times New Roman" w:eastAsia="Arial CYR" w:hAnsi="Times New Roman" w:cs="Times New Roman"/>
          <w:sz w:val="24"/>
          <w:szCs w:val="24"/>
        </w:rPr>
        <w:t>б окончании МКОУ СО №6</w:t>
      </w:r>
      <w:r w:rsidR="00A63D92">
        <w:rPr>
          <w:rFonts w:ascii="Times New Roman" w:eastAsia="Arial CYR" w:hAnsi="Times New Roman" w:cs="Times New Roman"/>
          <w:sz w:val="24"/>
          <w:szCs w:val="24"/>
        </w:rPr>
        <w:t xml:space="preserve"> и получении</w:t>
      </w:r>
      <w:r w:rsidR="00705843">
        <w:rPr>
          <w:rFonts w:ascii="Times New Roman" w:eastAsia="Arial CYR" w:hAnsi="Times New Roman" w:cs="Times New Roman"/>
          <w:sz w:val="24"/>
          <w:szCs w:val="24"/>
        </w:rPr>
        <w:t xml:space="preserve"> аттестата </w:t>
      </w:r>
      <w:r w:rsidR="00A63D92">
        <w:rPr>
          <w:rFonts w:ascii="Times New Roman" w:eastAsia="Arial CYR" w:hAnsi="Times New Roman" w:cs="Times New Roman"/>
          <w:sz w:val="24"/>
          <w:szCs w:val="24"/>
        </w:rPr>
        <w:t>с оценками содержит следующие данные.</w:t>
      </w:r>
    </w:p>
    <w:p w:rsidR="00A63D92" w:rsidRDefault="003A1F65" w:rsidP="003A1F65">
      <w:pPr>
        <w:pStyle w:val="a6"/>
        <w:numPr>
          <w:ilvl w:val="0"/>
          <w:numId w:val="5"/>
        </w:numPr>
        <w:tabs>
          <w:tab w:val="left" w:pos="-709"/>
        </w:tabs>
        <w:spacing w:after="0" w:line="240" w:lineRule="auto"/>
        <w:ind w:left="567" w:hanging="283"/>
        <w:jc w:val="both"/>
        <w:rPr>
          <w:rFonts w:ascii="Times New Roman" w:eastAsia="Arial CYR" w:hAnsi="Times New Roman" w:cs="Times New Roman"/>
          <w:sz w:val="24"/>
          <w:szCs w:val="24"/>
        </w:rPr>
      </w:pPr>
      <w:proofErr w:type="gramStart"/>
      <w:r>
        <w:rPr>
          <w:rFonts w:ascii="Times New Roman" w:eastAsia="Arial CYR" w:hAnsi="Times New Roman" w:cs="Times New Roman"/>
          <w:sz w:val="24"/>
          <w:szCs w:val="24"/>
        </w:rPr>
        <w:t>ф</w:t>
      </w:r>
      <w:r w:rsidR="00A63D92">
        <w:rPr>
          <w:rFonts w:ascii="Times New Roman" w:eastAsia="Arial CYR" w:hAnsi="Times New Roman" w:cs="Times New Roman"/>
          <w:sz w:val="24"/>
          <w:szCs w:val="24"/>
        </w:rPr>
        <w:t>амилию, имя, отчество учащегося, дату рождения, дату окончания школы, номер аттестата, наименования предметов, оценки.</w:t>
      </w:r>
      <w:proofErr w:type="gramEnd"/>
      <w:r w:rsidR="00A63D92">
        <w:rPr>
          <w:rFonts w:ascii="Times New Roman" w:eastAsia="Arial CYR" w:hAnsi="Times New Roman" w:cs="Times New Roman"/>
          <w:sz w:val="24"/>
          <w:szCs w:val="24"/>
        </w:rPr>
        <w:t xml:space="preserve"> (Приложение 7)</w:t>
      </w:r>
    </w:p>
    <w:p w:rsidR="00A63D92" w:rsidRDefault="003A1F65" w:rsidP="003A1F65">
      <w:pPr>
        <w:pStyle w:val="a6"/>
        <w:tabs>
          <w:tab w:val="left" w:pos="-709"/>
        </w:tabs>
        <w:spacing w:after="0" w:line="240" w:lineRule="auto"/>
        <w:ind w:left="0" w:firstLine="284"/>
        <w:jc w:val="both"/>
        <w:rPr>
          <w:rFonts w:ascii="Times New Roman" w:eastAsia="Arial CYR" w:hAnsi="Times New Roman" w:cs="Times New Roman"/>
          <w:sz w:val="24"/>
          <w:szCs w:val="24"/>
        </w:rPr>
      </w:pPr>
      <w:r>
        <w:rPr>
          <w:rFonts w:ascii="Times New Roman" w:eastAsia="Arial CYR" w:hAnsi="Times New Roman" w:cs="Times New Roman"/>
          <w:sz w:val="24"/>
          <w:szCs w:val="24"/>
        </w:rPr>
        <w:t>2.1.8. С</w:t>
      </w:r>
      <w:r w:rsidR="00A63D92">
        <w:rPr>
          <w:rFonts w:ascii="Times New Roman" w:eastAsia="Arial CYR" w:hAnsi="Times New Roman" w:cs="Times New Roman"/>
          <w:sz w:val="24"/>
          <w:szCs w:val="24"/>
        </w:rPr>
        <w:t>правка для предъявления в военный комиссариат содержит следующие данные:</w:t>
      </w:r>
    </w:p>
    <w:p w:rsidR="00A63D92" w:rsidRPr="003A1F65" w:rsidRDefault="003A1F65" w:rsidP="003A1F65">
      <w:pPr>
        <w:pStyle w:val="a6"/>
        <w:numPr>
          <w:ilvl w:val="0"/>
          <w:numId w:val="5"/>
        </w:numPr>
        <w:tabs>
          <w:tab w:val="left" w:pos="-709"/>
        </w:tabs>
        <w:spacing w:after="0" w:line="240" w:lineRule="auto"/>
        <w:ind w:left="567" w:hanging="283"/>
        <w:jc w:val="both"/>
        <w:rPr>
          <w:rFonts w:ascii="Times New Roman" w:eastAsia="Arial CYR" w:hAnsi="Times New Roman" w:cs="Times New Roman"/>
          <w:sz w:val="24"/>
          <w:szCs w:val="24"/>
        </w:rPr>
      </w:pPr>
      <w:r>
        <w:rPr>
          <w:rFonts w:ascii="Times New Roman" w:eastAsia="Arial CYR" w:hAnsi="Times New Roman" w:cs="Times New Roman"/>
          <w:sz w:val="24"/>
          <w:szCs w:val="24"/>
        </w:rPr>
        <w:t>ф</w:t>
      </w:r>
      <w:r w:rsidR="00A63D92">
        <w:rPr>
          <w:rFonts w:ascii="Times New Roman" w:eastAsia="Arial CYR" w:hAnsi="Times New Roman" w:cs="Times New Roman"/>
          <w:sz w:val="24"/>
          <w:szCs w:val="24"/>
        </w:rPr>
        <w:t>амилию, имя, отчество учащегося, дату рождения, приказ о зачислении в образовательное учреждение, дату зачисления, в каком классе обучается, в какой школе обучается (с указанием данных о государственной аккредитации), форму обучения, предполагаемый год о</w:t>
      </w:r>
      <w:r>
        <w:rPr>
          <w:rFonts w:ascii="Times New Roman" w:eastAsia="Arial CYR" w:hAnsi="Times New Roman" w:cs="Times New Roman"/>
          <w:sz w:val="24"/>
          <w:szCs w:val="24"/>
        </w:rPr>
        <w:t>кончания обучения. (Приложение 8</w:t>
      </w:r>
      <w:r w:rsidR="00A63D92">
        <w:rPr>
          <w:rFonts w:ascii="Times New Roman" w:eastAsia="Arial CYR" w:hAnsi="Times New Roman" w:cs="Times New Roman"/>
          <w:sz w:val="24"/>
          <w:szCs w:val="24"/>
        </w:rPr>
        <w:t>)</w:t>
      </w:r>
    </w:p>
    <w:p w:rsidR="004A5131" w:rsidRPr="007852C5" w:rsidRDefault="00A63D92" w:rsidP="003A1F65">
      <w:pPr>
        <w:tabs>
          <w:tab w:val="left" w:pos="-709"/>
          <w:tab w:val="left" w:pos="-567"/>
        </w:tabs>
        <w:spacing w:after="0" w:line="240" w:lineRule="auto"/>
        <w:ind w:firstLine="284"/>
        <w:jc w:val="both"/>
        <w:rPr>
          <w:rFonts w:ascii="Times New Roman" w:eastAsia="Arial CYR" w:hAnsi="Times New Roman" w:cs="Times New Roman"/>
          <w:sz w:val="24"/>
          <w:szCs w:val="24"/>
        </w:rPr>
      </w:pPr>
      <w:r>
        <w:rPr>
          <w:rFonts w:ascii="Times New Roman" w:eastAsia="Tahoma" w:hAnsi="Times New Roman" w:cs="Times New Roman"/>
          <w:sz w:val="24"/>
          <w:szCs w:val="24"/>
        </w:rPr>
        <w:t>2.1.9</w:t>
      </w:r>
      <w:r w:rsidR="004A5131" w:rsidRPr="007852C5">
        <w:rPr>
          <w:rFonts w:ascii="Times New Roman" w:eastAsia="Tahoma" w:hAnsi="Times New Roman" w:cs="Times New Roman"/>
          <w:sz w:val="24"/>
          <w:szCs w:val="24"/>
        </w:rPr>
        <w:t xml:space="preserve">. </w:t>
      </w:r>
      <w:r w:rsidR="004A5131" w:rsidRPr="007852C5">
        <w:rPr>
          <w:rFonts w:ascii="Times New Roman" w:eastAsia="Arial CYR" w:hAnsi="Times New Roman" w:cs="Times New Roman"/>
          <w:sz w:val="24"/>
          <w:szCs w:val="24"/>
        </w:rPr>
        <w:t xml:space="preserve">Иные документы, подтверждающие обучение  в </w:t>
      </w:r>
      <w:r w:rsidR="00F74438">
        <w:rPr>
          <w:rFonts w:ascii="Times New Roman" w:eastAsia="Arial CYR" w:hAnsi="Times New Roman" w:cs="Times New Roman"/>
          <w:sz w:val="24"/>
          <w:szCs w:val="24"/>
        </w:rPr>
        <w:t xml:space="preserve"> МКОУ СОШ №6</w:t>
      </w:r>
      <w:r w:rsidR="00C12F82">
        <w:rPr>
          <w:rFonts w:ascii="Times New Roman" w:eastAsia="Arial CYR" w:hAnsi="Times New Roman" w:cs="Times New Roman"/>
          <w:sz w:val="24"/>
          <w:szCs w:val="24"/>
        </w:rPr>
        <w:t xml:space="preserve">, </w:t>
      </w:r>
      <w:r w:rsidR="004A5131" w:rsidRPr="007852C5">
        <w:rPr>
          <w:rFonts w:ascii="Times New Roman" w:eastAsia="Arial CYR" w:hAnsi="Times New Roman" w:cs="Times New Roman"/>
          <w:sz w:val="24"/>
          <w:szCs w:val="24"/>
        </w:rPr>
        <w:t>осуществляющей образовательную деятельность,  в случаях, предусмотренных законодательством Российской Федерации или локальными нормативными актами.</w:t>
      </w:r>
    </w:p>
    <w:p w:rsidR="004A5131" w:rsidRPr="007852C5" w:rsidRDefault="004A5131" w:rsidP="003A1F65">
      <w:pPr>
        <w:tabs>
          <w:tab w:val="left" w:pos="-709"/>
          <w:tab w:val="left" w:pos="-567"/>
        </w:tabs>
        <w:spacing w:after="0" w:line="240" w:lineRule="auto"/>
        <w:ind w:firstLine="284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7852C5">
        <w:rPr>
          <w:rFonts w:ascii="Times New Roman" w:eastAsia="Arial CYR" w:hAnsi="Times New Roman" w:cs="Times New Roman"/>
          <w:sz w:val="24"/>
          <w:szCs w:val="24"/>
        </w:rPr>
        <w:t xml:space="preserve">2.2.  Документы, подтверждающие обучение в </w:t>
      </w:r>
      <w:r w:rsidR="00F74438">
        <w:rPr>
          <w:rFonts w:ascii="Times New Roman" w:eastAsia="Arial CYR" w:hAnsi="Times New Roman" w:cs="Times New Roman"/>
          <w:sz w:val="24"/>
          <w:szCs w:val="24"/>
        </w:rPr>
        <w:t xml:space="preserve"> МКОУ  СОШ №6</w:t>
      </w:r>
      <w:r w:rsidR="00C12F82" w:rsidRPr="00754768">
        <w:rPr>
          <w:rFonts w:ascii="Times New Roman" w:eastAsia="Arial CYR" w:hAnsi="Times New Roman" w:cs="Times New Roman"/>
          <w:sz w:val="24"/>
          <w:szCs w:val="24"/>
        </w:rPr>
        <w:t xml:space="preserve"> </w:t>
      </w:r>
      <w:r w:rsidRPr="007852C5">
        <w:rPr>
          <w:rFonts w:ascii="Times New Roman" w:eastAsia="Arial CYR" w:hAnsi="Times New Roman" w:cs="Times New Roman"/>
          <w:sz w:val="24"/>
          <w:szCs w:val="24"/>
        </w:rPr>
        <w:t xml:space="preserve"> выдаются учащимся, родителям (закон</w:t>
      </w:r>
      <w:r w:rsidR="002C0802">
        <w:rPr>
          <w:rFonts w:ascii="Times New Roman" w:eastAsia="Arial CYR" w:hAnsi="Times New Roman" w:cs="Times New Roman"/>
          <w:sz w:val="24"/>
          <w:szCs w:val="24"/>
        </w:rPr>
        <w:t xml:space="preserve">ным представителям) </w:t>
      </w:r>
      <w:r w:rsidRPr="007852C5">
        <w:rPr>
          <w:rFonts w:ascii="Times New Roman" w:eastAsia="Tahoma" w:hAnsi="Times New Roman" w:cs="Times New Roman"/>
          <w:sz w:val="24"/>
          <w:szCs w:val="24"/>
        </w:rPr>
        <w:t>по устному требованию в течение трех календарных дней с момента требования.</w:t>
      </w:r>
    </w:p>
    <w:p w:rsidR="004A5131" w:rsidRPr="007852C5" w:rsidRDefault="004A5131" w:rsidP="003A1F65">
      <w:pPr>
        <w:tabs>
          <w:tab w:val="left" w:pos="-709"/>
          <w:tab w:val="left" w:pos="-567"/>
        </w:tabs>
        <w:spacing w:after="0" w:line="240" w:lineRule="auto"/>
        <w:ind w:firstLine="284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7852C5">
        <w:rPr>
          <w:rFonts w:ascii="Times New Roman" w:eastAsia="Tahoma" w:hAnsi="Times New Roman" w:cs="Times New Roman"/>
          <w:sz w:val="24"/>
          <w:szCs w:val="24"/>
        </w:rPr>
        <w:t xml:space="preserve">2.3.  Выдача </w:t>
      </w:r>
      <w:r w:rsidR="002C0802">
        <w:rPr>
          <w:rFonts w:ascii="Times New Roman" w:eastAsia="Tahoma" w:hAnsi="Times New Roman" w:cs="Times New Roman"/>
          <w:sz w:val="24"/>
          <w:szCs w:val="24"/>
        </w:rPr>
        <w:t>справок, предусмотренных в п. 2.1.5., 2.1.7., 2.1.8., фиксируется в  журнале «Регистрации исходящей документации»</w:t>
      </w:r>
      <w:r w:rsidRPr="007852C5">
        <w:rPr>
          <w:rFonts w:ascii="Times New Roman" w:eastAsia="Tahoma" w:hAnsi="Times New Roman" w:cs="Times New Roman"/>
          <w:sz w:val="24"/>
          <w:szCs w:val="24"/>
        </w:rPr>
        <w:t xml:space="preserve">. </w:t>
      </w:r>
    </w:p>
    <w:p w:rsidR="004A5131" w:rsidRPr="007852C5" w:rsidRDefault="004A5131" w:rsidP="003948D4">
      <w:pPr>
        <w:tabs>
          <w:tab w:val="left" w:pos="48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948D4" w:rsidRDefault="004A5131" w:rsidP="003948D4">
      <w:pPr>
        <w:widowControl w:val="0"/>
        <w:numPr>
          <w:ilvl w:val="1"/>
          <w:numId w:val="2"/>
        </w:numPr>
        <w:tabs>
          <w:tab w:val="left" w:pos="480"/>
          <w:tab w:val="left" w:pos="720"/>
        </w:tabs>
        <w:suppressAutoHyphens/>
        <w:autoSpaceDE w:val="0"/>
        <w:spacing w:after="0" w:line="240" w:lineRule="auto"/>
        <w:ind w:left="0" w:firstLine="0"/>
        <w:jc w:val="center"/>
        <w:rPr>
          <w:rFonts w:ascii="Times New Roman" w:eastAsia="Tahoma" w:hAnsi="Times New Roman" w:cs="Times New Roman"/>
          <w:b/>
          <w:bCs/>
          <w:sz w:val="24"/>
          <w:szCs w:val="24"/>
        </w:rPr>
      </w:pPr>
      <w:r w:rsidRPr="007852C5">
        <w:rPr>
          <w:rFonts w:ascii="Times New Roman" w:eastAsia="Arial CYR" w:hAnsi="Times New Roman" w:cs="Times New Roman"/>
          <w:b/>
          <w:bCs/>
          <w:sz w:val="24"/>
          <w:szCs w:val="24"/>
        </w:rPr>
        <w:t xml:space="preserve">Ответственность за выдачу  </w:t>
      </w:r>
      <w:r w:rsidRPr="007852C5">
        <w:rPr>
          <w:rFonts w:ascii="Times New Roman" w:eastAsia="Tahoma" w:hAnsi="Times New Roman" w:cs="Times New Roman"/>
          <w:b/>
          <w:bCs/>
          <w:sz w:val="24"/>
          <w:szCs w:val="24"/>
        </w:rPr>
        <w:t xml:space="preserve">документов, </w:t>
      </w:r>
    </w:p>
    <w:p w:rsidR="004A5131" w:rsidRPr="003948D4" w:rsidRDefault="004A5131" w:rsidP="003948D4">
      <w:pPr>
        <w:widowControl w:val="0"/>
        <w:tabs>
          <w:tab w:val="left" w:pos="-993"/>
          <w:tab w:val="left" w:pos="-709"/>
        </w:tabs>
        <w:suppressAutoHyphens/>
        <w:autoSpaceDE w:val="0"/>
        <w:spacing w:after="0" w:line="240" w:lineRule="auto"/>
        <w:jc w:val="center"/>
        <w:rPr>
          <w:rFonts w:ascii="Times New Roman" w:eastAsia="Tahoma" w:hAnsi="Times New Roman" w:cs="Times New Roman"/>
          <w:b/>
          <w:bCs/>
          <w:sz w:val="24"/>
          <w:szCs w:val="24"/>
        </w:rPr>
      </w:pPr>
      <w:proofErr w:type="gramStart"/>
      <w:r w:rsidRPr="007852C5">
        <w:rPr>
          <w:rFonts w:ascii="Times New Roman" w:eastAsia="Tahoma" w:hAnsi="Times New Roman" w:cs="Times New Roman"/>
          <w:b/>
          <w:bCs/>
          <w:sz w:val="24"/>
          <w:szCs w:val="24"/>
        </w:rPr>
        <w:t>подтверждающих</w:t>
      </w:r>
      <w:proofErr w:type="gramEnd"/>
      <w:r w:rsidRPr="007852C5">
        <w:rPr>
          <w:rFonts w:ascii="Times New Roman" w:eastAsia="Tahoma" w:hAnsi="Times New Roman" w:cs="Times New Roman"/>
          <w:b/>
          <w:bCs/>
          <w:sz w:val="24"/>
          <w:szCs w:val="24"/>
        </w:rPr>
        <w:t xml:space="preserve"> обучение</w:t>
      </w:r>
    </w:p>
    <w:p w:rsidR="002C0802" w:rsidRPr="003948D4" w:rsidRDefault="003948D4" w:rsidP="003948D4">
      <w:pPr>
        <w:widowControl w:val="0"/>
        <w:numPr>
          <w:ilvl w:val="1"/>
          <w:numId w:val="3"/>
        </w:numPr>
        <w:tabs>
          <w:tab w:val="clear" w:pos="1080"/>
          <w:tab w:val="left" w:pos="-993"/>
        </w:tabs>
        <w:suppressAutoHyphens/>
        <w:autoSpaceDE w:val="0"/>
        <w:spacing w:after="0" w:line="240" w:lineRule="auto"/>
        <w:ind w:left="0" w:firstLine="284"/>
        <w:jc w:val="both"/>
        <w:rPr>
          <w:rFonts w:ascii="Times New Roman" w:eastAsia="Tahoma" w:hAnsi="Times New Roman" w:cs="Times New Roman"/>
          <w:sz w:val="24"/>
          <w:szCs w:val="24"/>
        </w:rPr>
      </w:pPr>
      <w:r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4A5131" w:rsidRPr="002C0802">
        <w:rPr>
          <w:rFonts w:ascii="Times New Roman" w:eastAsia="Tahoma" w:hAnsi="Times New Roman" w:cs="Times New Roman"/>
          <w:sz w:val="24"/>
          <w:szCs w:val="24"/>
        </w:rPr>
        <w:t>Ответственный за выдачу документов</w:t>
      </w:r>
      <w:r w:rsidR="002C0802" w:rsidRPr="002C0802">
        <w:rPr>
          <w:rFonts w:ascii="Times New Roman" w:eastAsia="Tahoma" w:hAnsi="Times New Roman" w:cs="Times New Roman"/>
          <w:sz w:val="24"/>
          <w:szCs w:val="24"/>
        </w:rPr>
        <w:t>, предусмотренных п.п. 2.1.3., 2.1.4., 2.1.5., 2.1.6</w:t>
      </w:r>
      <w:r w:rsidR="004A5131" w:rsidRPr="002C0802">
        <w:rPr>
          <w:rFonts w:ascii="Times New Roman" w:eastAsia="Tahoma" w:hAnsi="Times New Roman" w:cs="Times New Roman"/>
          <w:sz w:val="24"/>
          <w:szCs w:val="24"/>
        </w:rPr>
        <w:t>.</w:t>
      </w:r>
      <w:r w:rsidR="002C0802" w:rsidRPr="002C0802">
        <w:rPr>
          <w:rFonts w:ascii="Times New Roman" w:eastAsia="Tahoma" w:hAnsi="Times New Roman" w:cs="Times New Roman"/>
          <w:sz w:val="24"/>
          <w:szCs w:val="24"/>
        </w:rPr>
        <w:t>, 2.1.7.,2.1.8.</w:t>
      </w:r>
      <w:r w:rsidR="004A5131" w:rsidRPr="002C0802">
        <w:rPr>
          <w:rFonts w:ascii="Times New Roman" w:eastAsia="Tahoma" w:hAnsi="Times New Roman" w:cs="Times New Roman"/>
          <w:sz w:val="24"/>
          <w:szCs w:val="24"/>
        </w:rPr>
        <w:t xml:space="preserve">  настоящего положения  - секретарь </w:t>
      </w:r>
      <w:r w:rsidR="00F74438">
        <w:rPr>
          <w:rFonts w:ascii="Times New Roman" w:eastAsia="Tahoma" w:hAnsi="Times New Roman" w:cs="Times New Roman"/>
          <w:sz w:val="24"/>
          <w:szCs w:val="24"/>
        </w:rPr>
        <w:t>МКОУ СОШ №6</w:t>
      </w:r>
    </w:p>
    <w:p w:rsidR="00741A69" w:rsidRPr="003948D4" w:rsidRDefault="003948D4" w:rsidP="003948D4">
      <w:pPr>
        <w:widowControl w:val="0"/>
        <w:numPr>
          <w:ilvl w:val="1"/>
          <w:numId w:val="3"/>
        </w:numPr>
        <w:tabs>
          <w:tab w:val="clear" w:pos="1080"/>
          <w:tab w:val="left" w:pos="-993"/>
        </w:tabs>
        <w:suppressAutoHyphens/>
        <w:autoSpaceDE w:val="0"/>
        <w:spacing w:after="0" w:line="240" w:lineRule="auto"/>
        <w:ind w:left="0" w:firstLine="284"/>
        <w:jc w:val="both"/>
        <w:rPr>
          <w:rFonts w:ascii="Times New Roman" w:eastAsia="Tahoma" w:hAnsi="Times New Roman" w:cs="Times New Roman"/>
          <w:sz w:val="24"/>
          <w:szCs w:val="24"/>
        </w:rPr>
      </w:pPr>
      <w:r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4A5131" w:rsidRPr="002C0802">
        <w:rPr>
          <w:rFonts w:ascii="Times New Roman" w:eastAsia="Tahoma" w:hAnsi="Times New Roman" w:cs="Times New Roman"/>
          <w:sz w:val="24"/>
          <w:szCs w:val="24"/>
        </w:rPr>
        <w:t>Ответственные за выдачу  документов</w:t>
      </w:r>
      <w:r w:rsidR="002C0802">
        <w:rPr>
          <w:rFonts w:ascii="Times New Roman" w:eastAsia="Tahoma" w:hAnsi="Times New Roman" w:cs="Times New Roman"/>
          <w:sz w:val="24"/>
          <w:szCs w:val="24"/>
        </w:rPr>
        <w:t>, предусмотренных п.</w:t>
      </w:r>
      <w:r>
        <w:rPr>
          <w:rFonts w:ascii="Times New Roman" w:eastAsia="Tahoma" w:hAnsi="Times New Roman" w:cs="Times New Roman"/>
          <w:sz w:val="24"/>
          <w:szCs w:val="24"/>
        </w:rPr>
        <w:t>п.</w:t>
      </w:r>
      <w:r w:rsidR="002C0802">
        <w:rPr>
          <w:rFonts w:ascii="Times New Roman" w:eastAsia="Tahoma" w:hAnsi="Times New Roman" w:cs="Times New Roman"/>
          <w:sz w:val="24"/>
          <w:szCs w:val="24"/>
        </w:rPr>
        <w:t xml:space="preserve"> 2.1.1</w:t>
      </w:r>
      <w:r w:rsidR="004A5131" w:rsidRPr="002C0802">
        <w:rPr>
          <w:rFonts w:ascii="Times New Roman" w:eastAsia="Tahoma" w:hAnsi="Times New Roman" w:cs="Times New Roman"/>
          <w:sz w:val="24"/>
          <w:szCs w:val="24"/>
        </w:rPr>
        <w:t>.</w:t>
      </w:r>
      <w:r w:rsidR="002C0802">
        <w:rPr>
          <w:rFonts w:ascii="Times New Roman" w:eastAsia="Tahoma" w:hAnsi="Times New Roman" w:cs="Times New Roman"/>
          <w:sz w:val="24"/>
          <w:szCs w:val="24"/>
        </w:rPr>
        <w:t>,</w:t>
      </w:r>
      <w:r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2C0802">
        <w:rPr>
          <w:rFonts w:ascii="Times New Roman" w:eastAsia="Tahoma" w:hAnsi="Times New Roman" w:cs="Times New Roman"/>
          <w:sz w:val="24"/>
          <w:szCs w:val="24"/>
        </w:rPr>
        <w:t>2.1.2.</w:t>
      </w:r>
      <w:r w:rsidR="004A5131" w:rsidRPr="002C0802">
        <w:rPr>
          <w:rFonts w:ascii="Times New Roman" w:eastAsia="Tahoma" w:hAnsi="Times New Roman" w:cs="Times New Roman"/>
          <w:sz w:val="24"/>
          <w:szCs w:val="24"/>
        </w:rPr>
        <w:t xml:space="preserve"> настоящего положения  - зам</w:t>
      </w:r>
      <w:r>
        <w:rPr>
          <w:rFonts w:ascii="Times New Roman" w:eastAsia="Tahoma" w:hAnsi="Times New Roman" w:cs="Times New Roman"/>
          <w:sz w:val="24"/>
          <w:szCs w:val="24"/>
        </w:rPr>
        <w:t>еститель директора  по учебно-</w:t>
      </w:r>
      <w:r w:rsidR="004A5131" w:rsidRPr="002C0802">
        <w:rPr>
          <w:rFonts w:ascii="Times New Roman" w:eastAsia="Tahoma" w:hAnsi="Times New Roman" w:cs="Times New Roman"/>
          <w:sz w:val="24"/>
          <w:szCs w:val="24"/>
        </w:rPr>
        <w:t>воспитательно</w:t>
      </w:r>
      <w:r w:rsidR="00F74438">
        <w:rPr>
          <w:rFonts w:ascii="Times New Roman" w:eastAsia="Tahoma" w:hAnsi="Times New Roman" w:cs="Times New Roman"/>
          <w:sz w:val="24"/>
          <w:szCs w:val="24"/>
        </w:rPr>
        <w:t>й работе и секретарь МКОУ СОШ №6</w:t>
      </w:r>
      <w:r w:rsidR="00741A69">
        <w:rPr>
          <w:rFonts w:ascii="Times New Roman" w:eastAsia="Tahoma" w:hAnsi="Times New Roman" w:cs="Times New Roman"/>
          <w:sz w:val="24"/>
          <w:szCs w:val="24"/>
        </w:rPr>
        <w:t>.</w:t>
      </w:r>
    </w:p>
    <w:p w:rsidR="004A5131" w:rsidRPr="007852C5" w:rsidRDefault="003948D4" w:rsidP="003948D4">
      <w:pPr>
        <w:widowControl w:val="0"/>
        <w:numPr>
          <w:ilvl w:val="1"/>
          <w:numId w:val="3"/>
        </w:numPr>
        <w:tabs>
          <w:tab w:val="clear" w:pos="1080"/>
          <w:tab w:val="left" w:pos="-993"/>
        </w:tabs>
        <w:suppressAutoHyphens/>
        <w:autoSpaceDE w:val="0"/>
        <w:spacing w:after="0" w:line="240" w:lineRule="auto"/>
        <w:ind w:left="0" w:firstLine="284"/>
        <w:jc w:val="both"/>
        <w:rPr>
          <w:rFonts w:ascii="Times New Roman" w:eastAsia="Tahoma" w:hAnsi="Times New Roman" w:cs="Times New Roman"/>
          <w:sz w:val="24"/>
          <w:szCs w:val="24"/>
        </w:rPr>
      </w:pPr>
      <w:r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ahoma" w:hAnsi="Times New Roman" w:cs="Times New Roman"/>
          <w:sz w:val="24"/>
          <w:szCs w:val="24"/>
        </w:rPr>
        <w:t>Лица, осуществляющие выдачу документов несут</w:t>
      </w:r>
      <w:proofErr w:type="gramEnd"/>
      <w:r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4A5131" w:rsidRPr="007852C5">
        <w:rPr>
          <w:rFonts w:ascii="Times New Roman" w:eastAsia="Tahoma" w:hAnsi="Times New Roman" w:cs="Times New Roman"/>
          <w:sz w:val="24"/>
          <w:szCs w:val="24"/>
        </w:rPr>
        <w:t>ответственность за предоставление  недостоверных данных.</w:t>
      </w:r>
    </w:p>
    <w:p w:rsidR="004A5131" w:rsidRPr="007852C5" w:rsidRDefault="004A5131" w:rsidP="003948D4">
      <w:pPr>
        <w:tabs>
          <w:tab w:val="left" w:pos="480"/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5131" w:rsidRDefault="004A5131" w:rsidP="004A5131">
      <w:pPr>
        <w:tabs>
          <w:tab w:val="left" w:pos="480"/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948D4" w:rsidRDefault="003948D4" w:rsidP="004A5131">
      <w:pPr>
        <w:tabs>
          <w:tab w:val="left" w:pos="480"/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948D4" w:rsidRDefault="003948D4" w:rsidP="004A5131">
      <w:pPr>
        <w:tabs>
          <w:tab w:val="left" w:pos="480"/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948D4" w:rsidRDefault="003948D4" w:rsidP="004A5131">
      <w:pPr>
        <w:tabs>
          <w:tab w:val="left" w:pos="480"/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948D4" w:rsidRDefault="003948D4" w:rsidP="004A5131">
      <w:pPr>
        <w:tabs>
          <w:tab w:val="left" w:pos="480"/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948D4" w:rsidRDefault="003948D4" w:rsidP="004A5131">
      <w:pPr>
        <w:tabs>
          <w:tab w:val="left" w:pos="480"/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948D4" w:rsidRDefault="003948D4" w:rsidP="004A5131">
      <w:pPr>
        <w:tabs>
          <w:tab w:val="left" w:pos="480"/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948D4" w:rsidRDefault="003948D4" w:rsidP="004A5131">
      <w:pPr>
        <w:tabs>
          <w:tab w:val="left" w:pos="480"/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948D4" w:rsidRDefault="003948D4" w:rsidP="004A5131">
      <w:pPr>
        <w:tabs>
          <w:tab w:val="left" w:pos="480"/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A6B8C" w:rsidRDefault="00AA6B8C" w:rsidP="004A5131">
      <w:pPr>
        <w:tabs>
          <w:tab w:val="left" w:pos="480"/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A6B8C" w:rsidRDefault="00AA6B8C" w:rsidP="004A5131">
      <w:pPr>
        <w:tabs>
          <w:tab w:val="left" w:pos="480"/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948D4" w:rsidRPr="00B51995" w:rsidRDefault="003948D4" w:rsidP="003948D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97294">
        <w:rPr>
          <w:rFonts w:ascii="Monotype Corsiva" w:hAnsi="Monotype Corsiva"/>
          <w:color w:val="FF0000"/>
          <w:sz w:val="40"/>
          <w:szCs w:val="40"/>
          <w:u w:val="single"/>
        </w:rPr>
        <w:t>Образец</w:t>
      </w:r>
      <w:r>
        <w:rPr>
          <w:rFonts w:ascii="Monotype Corsiva" w:hAnsi="Monotype Corsiva"/>
          <w:color w:val="FF0000"/>
          <w:sz w:val="40"/>
          <w:szCs w:val="40"/>
        </w:rPr>
        <w:tab/>
      </w:r>
      <w:r>
        <w:rPr>
          <w:rFonts w:ascii="Monotype Corsiva" w:hAnsi="Monotype Corsiva"/>
          <w:color w:val="FF0000"/>
          <w:sz w:val="40"/>
          <w:szCs w:val="40"/>
        </w:rPr>
        <w:tab/>
      </w:r>
      <w:r>
        <w:rPr>
          <w:rFonts w:ascii="Monotype Corsiva" w:hAnsi="Monotype Corsiva"/>
          <w:color w:val="FF0000"/>
          <w:sz w:val="40"/>
          <w:szCs w:val="40"/>
        </w:rPr>
        <w:tab/>
      </w:r>
      <w:r>
        <w:rPr>
          <w:rFonts w:ascii="Monotype Corsiva" w:hAnsi="Monotype Corsiva"/>
          <w:color w:val="FF0000"/>
          <w:sz w:val="40"/>
          <w:szCs w:val="40"/>
        </w:rPr>
        <w:tab/>
      </w:r>
      <w:r>
        <w:rPr>
          <w:rFonts w:ascii="Monotype Corsiva" w:hAnsi="Monotype Corsiva"/>
          <w:color w:val="FF0000"/>
          <w:sz w:val="40"/>
          <w:szCs w:val="40"/>
        </w:rPr>
        <w:tab/>
      </w:r>
      <w:r>
        <w:rPr>
          <w:rFonts w:ascii="Monotype Corsiva" w:hAnsi="Monotype Corsiva"/>
          <w:color w:val="FF0000"/>
          <w:sz w:val="40"/>
          <w:szCs w:val="40"/>
        </w:rPr>
        <w:tab/>
      </w:r>
      <w:r>
        <w:rPr>
          <w:rFonts w:ascii="Monotype Corsiva" w:hAnsi="Monotype Corsiva"/>
          <w:color w:val="FF0000"/>
          <w:sz w:val="40"/>
          <w:szCs w:val="40"/>
        </w:rPr>
        <w:tab/>
      </w:r>
      <w:r>
        <w:rPr>
          <w:rFonts w:ascii="Monotype Corsiva" w:hAnsi="Monotype Corsiva"/>
          <w:color w:val="FF0000"/>
          <w:sz w:val="40"/>
          <w:szCs w:val="40"/>
        </w:rPr>
        <w:tab/>
        <w:t xml:space="preserve">             </w:t>
      </w:r>
      <w:r w:rsidRPr="00B51995">
        <w:rPr>
          <w:rFonts w:ascii="Times New Roman" w:hAnsi="Times New Roman" w:cs="Times New Roman"/>
          <w:sz w:val="24"/>
          <w:szCs w:val="24"/>
        </w:rPr>
        <w:t>Приложение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1995">
        <w:rPr>
          <w:rFonts w:ascii="Times New Roman" w:hAnsi="Times New Roman" w:cs="Times New Roman"/>
          <w:sz w:val="24"/>
          <w:szCs w:val="24"/>
        </w:rPr>
        <w:t>1</w:t>
      </w:r>
    </w:p>
    <w:p w:rsidR="003948D4" w:rsidRDefault="003948D4" w:rsidP="003948D4">
      <w:pPr>
        <w:pStyle w:val="a5"/>
        <w:ind w:left="6372" w:firstLine="708"/>
        <w:rPr>
          <w:rFonts w:ascii="Times New Roman" w:eastAsia="Calibri" w:hAnsi="Times New Roman" w:cs="Times New Roman"/>
        </w:rPr>
      </w:pPr>
    </w:p>
    <w:p w:rsidR="003948D4" w:rsidRPr="003948D4" w:rsidRDefault="003948D4" w:rsidP="003948D4">
      <w:pPr>
        <w:pStyle w:val="a5"/>
        <w:ind w:left="6372" w:firstLine="708"/>
        <w:rPr>
          <w:rFonts w:ascii="Times New Roman" w:eastAsia="Calibri" w:hAnsi="Times New Roman" w:cs="Times New Roman"/>
          <w:sz w:val="22"/>
          <w:szCs w:val="22"/>
        </w:rPr>
      </w:pPr>
      <w:r w:rsidRPr="003948D4">
        <w:rPr>
          <w:rFonts w:ascii="Times New Roman" w:eastAsia="Calibri" w:hAnsi="Times New Roman" w:cs="Times New Roman"/>
          <w:sz w:val="22"/>
          <w:szCs w:val="22"/>
        </w:rPr>
        <w:t>Утвержден</w:t>
      </w:r>
    </w:p>
    <w:p w:rsidR="003948D4" w:rsidRPr="003948D4" w:rsidRDefault="003948D4" w:rsidP="003948D4">
      <w:pPr>
        <w:pStyle w:val="a5"/>
        <w:rPr>
          <w:rFonts w:ascii="Times New Roman" w:eastAsia="Calibri" w:hAnsi="Times New Roman" w:cs="Times New Roman"/>
          <w:sz w:val="22"/>
          <w:szCs w:val="22"/>
        </w:rPr>
      </w:pPr>
      <w:r w:rsidRPr="003948D4">
        <w:rPr>
          <w:rFonts w:ascii="Times New Roman" w:eastAsia="Calibri" w:hAnsi="Times New Roman" w:cs="Times New Roman"/>
          <w:sz w:val="22"/>
          <w:szCs w:val="22"/>
        </w:rPr>
        <w:tab/>
      </w:r>
      <w:r w:rsidRPr="003948D4">
        <w:rPr>
          <w:rFonts w:ascii="Times New Roman" w:eastAsia="Calibri" w:hAnsi="Times New Roman" w:cs="Times New Roman"/>
          <w:sz w:val="22"/>
          <w:szCs w:val="22"/>
        </w:rPr>
        <w:tab/>
      </w:r>
      <w:r w:rsidRPr="003948D4">
        <w:rPr>
          <w:rFonts w:ascii="Times New Roman" w:eastAsia="Calibri" w:hAnsi="Times New Roman" w:cs="Times New Roman"/>
          <w:sz w:val="22"/>
          <w:szCs w:val="22"/>
        </w:rPr>
        <w:tab/>
      </w:r>
      <w:r w:rsidRPr="003948D4">
        <w:rPr>
          <w:rFonts w:ascii="Times New Roman" w:eastAsia="Calibri" w:hAnsi="Times New Roman" w:cs="Times New Roman"/>
          <w:sz w:val="22"/>
          <w:szCs w:val="22"/>
        </w:rPr>
        <w:tab/>
      </w:r>
      <w:r w:rsidRPr="003948D4">
        <w:rPr>
          <w:rFonts w:ascii="Times New Roman" w:eastAsia="Calibri" w:hAnsi="Times New Roman" w:cs="Times New Roman"/>
          <w:sz w:val="22"/>
          <w:szCs w:val="22"/>
        </w:rPr>
        <w:tab/>
      </w:r>
      <w:r w:rsidRPr="003948D4">
        <w:rPr>
          <w:rFonts w:ascii="Times New Roman" w:eastAsia="Calibri" w:hAnsi="Times New Roman" w:cs="Times New Roman"/>
          <w:sz w:val="22"/>
          <w:szCs w:val="22"/>
        </w:rPr>
        <w:tab/>
      </w:r>
      <w:r w:rsidRPr="003948D4">
        <w:rPr>
          <w:rFonts w:ascii="Times New Roman" w:eastAsia="Calibri" w:hAnsi="Times New Roman" w:cs="Times New Roman"/>
          <w:sz w:val="22"/>
          <w:szCs w:val="22"/>
        </w:rPr>
        <w:tab/>
      </w:r>
      <w:r w:rsidRPr="003948D4">
        <w:rPr>
          <w:rFonts w:ascii="Times New Roman" w:eastAsia="Calibri" w:hAnsi="Times New Roman" w:cs="Times New Roman"/>
          <w:sz w:val="22"/>
          <w:szCs w:val="22"/>
        </w:rPr>
        <w:tab/>
        <w:t xml:space="preserve">приказом Министерства образования и </w:t>
      </w:r>
      <w:r w:rsidRPr="003948D4">
        <w:rPr>
          <w:rFonts w:ascii="Times New Roman" w:eastAsia="Calibri" w:hAnsi="Times New Roman" w:cs="Times New Roman"/>
          <w:sz w:val="22"/>
          <w:szCs w:val="22"/>
        </w:rPr>
        <w:tab/>
      </w:r>
      <w:r w:rsidRPr="003948D4">
        <w:rPr>
          <w:rFonts w:ascii="Times New Roman" w:eastAsia="Calibri" w:hAnsi="Times New Roman" w:cs="Times New Roman"/>
          <w:sz w:val="22"/>
          <w:szCs w:val="22"/>
        </w:rPr>
        <w:tab/>
      </w:r>
      <w:r w:rsidRPr="003948D4">
        <w:rPr>
          <w:rFonts w:ascii="Times New Roman" w:eastAsia="Calibri" w:hAnsi="Times New Roman" w:cs="Times New Roman"/>
          <w:sz w:val="22"/>
          <w:szCs w:val="22"/>
        </w:rPr>
        <w:tab/>
      </w:r>
      <w:r w:rsidRPr="003948D4">
        <w:rPr>
          <w:rFonts w:ascii="Times New Roman" w:eastAsia="Calibri" w:hAnsi="Times New Roman" w:cs="Times New Roman"/>
          <w:sz w:val="22"/>
          <w:szCs w:val="22"/>
        </w:rPr>
        <w:tab/>
      </w:r>
      <w:r w:rsidRPr="003948D4">
        <w:rPr>
          <w:rFonts w:ascii="Times New Roman" w:eastAsia="Calibri" w:hAnsi="Times New Roman" w:cs="Times New Roman"/>
          <w:sz w:val="22"/>
          <w:szCs w:val="22"/>
        </w:rPr>
        <w:tab/>
      </w:r>
      <w:r w:rsidRPr="003948D4">
        <w:rPr>
          <w:rFonts w:ascii="Times New Roman" w:eastAsia="Calibri" w:hAnsi="Times New Roman" w:cs="Times New Roman"/>
          <w:sz w:val="22"/>
          <w:szCs w:val="22"/>
        </w:rPr>
        <w:tab/>
      </w:r>
      <w:r w:rsidRPr="003948D4">
        <w:rPr>
          <w:rFonts w:ascii="Times New Roman" w:eastAsia="Calibri" w:hAnsi="Times New Roman" w:cs="Times New Roman"/>
          <w:sz w:val="22"/>
          <w:szCs w:val="22"/>
        </w:rPr>
        <w:tab/>
      </w:r>
      <w:r w:rsidRPr="003948D4">
        <w:rPr>
          <w:rFonts w:ascii="Times New Roman" w:eastAsia="Calibri" w:hAnsi="Times New Roman" w:cs="Times New Roman"/>
          <w:sz w:val="22"/>
          <w:szCs w:val="22"/>
        </w:rPr>
        <w:tab/>
        <w:t xml:space="preserve">          науки Российской Федерации</w:t>
      </w:r>
    </w:p>
    <w:p w:rsidR="003948D4" w:rsidRPr="00F74438" w:rsidRDefault="003948D4" w:rsidP="003948D4">
      <w:pPr>
        <w:pStyle w:val="a5"/>
        <w:rPr>
          <w:rFonts w:ascii="Times New Roman" w:eastAsia="Calibri" w:hAnsi="Times New Roman" w:cs="Times New Roman"/>
          <w:sz w:val="22"/>
          <w:szCs w:val="22"/>
        </w:rPr>
      </w:pPr>
      <w:r w:rsidRPr="003948D4">
        <w:rPr>
          <w:rFonts w:ascii="Times New Roman" w:eastAsia="Calibri" w:hAnsi="Times New Roman" w:cs="Times New Roman"/>
          <w:sz w:val="22"/>
          <w:szCs w:val="22"/>
        </w:rPr>
        <w:tab/>
      </w:r>
      <w:r w:rsidRPr="003948D4">
        <w:rPr>
          <w:rFonts w:ascii="Times New Roman" w:eastAsia="Calibri" w:hAnsi="Times New Roman" w:cs="Times New Roman"/>
          <w:sz w:val="22"/>
          <w:szCs w:val="22"/>
        </w:rPr>
        <w:tab/>
      </w:r>
      <w:r w:rsidRPr="003948D4">
        <w:rPr>
          <w:rFonts w:ascii="Times New Roman" w:eastAsia="Calibri" w:hAnsi="Times New Roman" w:cs="Times New Roman"/>
          <w:sz w:val="22"/>
          <w:szCs w:val="22"/>
        </w:rPr>
        <w:tab/>
      </w:r>
      <w:r w:rsidRPr="003948D4">
        <w:rPr>
          <w:rFonts w:ascii="Times New Roman" w:eastAsia="Calibri" w:hAnsi="Times New Roman" w:cs="Times New Roman"/>
          <w:sz w:val="22"/>
          <w:szCs w:val="22"/>
        </w:rPr>
        <w:tab/>
      </w:r>
      <w:r w:rsidRPr="003948D4">
        <w:rPr>
          <w:rFonts w:ascii="Times New Roman" w:eastAsia="Calibri" w:hAnsi="Times New Roman" w:cs="Times New Roman"/>
          <w:sz w:val="22"/>
          <w:szCs w:val="22"/>
        </w:rPr>
        <w:tab/>
      </w:r>
      <w:r w:rsidRPr="003948D4">
        <w:rPr>
          <w:rFonts w:ascii="Times New Roman" w:eastAsia="Calibri" w:hAnsi="Times New Roman" w:cs="Times New Roman"/>
          <w:sz w:val="22"/>
          <w:szCs w:val="22"/>
        </w:rPr>
        <w:tab/>
      </w:r>
      <w:r w:rsidRPr="003948D4">
        <w:rPr>
          <w:rFonts w:ascii="Times New Roman" w:eastAsia="Calibri" w:hAnsi="Times New Roman" w:cs="Times New Roman"/>
          <w:sz w:val="22"/>
          <w:szCs w:val="22"/>
        </w:rPr>
        <w:tab/>
      </w:r>
      <w:r w:rsidRPr="003948D4">
        <w:rPr>
          <w:rFonts w:ascii="Times New Roman" w:eastAsia="Calibri" w:hAnsi="Times New Roman" w:cs="Times New Roman"/>
          <w:sz w:val="22"/>
          <w:szCs w:val="22"/>
        </w:rPr>
        <w:tab/>
      </w:r>
      <w:r w:rsidRPr="003948D4">
        <w:rPr>
          <w:rFonts w:ascii="Times New Roman" w:eastAsia="Calibri" w:hAnsi="Times New Roman" w:cs="Times New Roman"/>
          <w:sz w:val="22"/>
          <w:szCs w:val="22"/>
        </w:rPr>
        <w:tab/>
        <w:t>от «</w:t>
      </w:r>
      <w:r w:rsidRPr="003948D4">
        <w:rPr>
          <w:rFonts w:ascii="Times New Roman" w:eastAsia="Calibri" w:hAnsi="Times New Roman" w:cs="Times New Roman"/>
          <w:sz w:val="22"/>
          <w:szCs w:val="22"/>
          <w:u w:val="single"/>
        </w:rPr>
        <w:t>30</w:t>
      </w:r>
      <w:r w:rsidRPr="003948D4">
        <w:rPr>
          <w:rFonts w:ascii="Times New Roman" w:eastAsia="Calibri" w:hAnsi="Times New Roman" w:cs="Times New Roman"/>
          <w:sz w:val="22"/>
          <w:szCs w:val="22"/>
        </w:rPr>
        <w:t xml:space="preserve">» </w:t>
      </w:r>
      <w:r w:rsidRPr="003948D4">
        <w:rPr>
          <w:rFonts w:ascii="Times New Roman" w:eastAsia="Calibri" w:hAnsi="Times New Roman" w:cs="Times New Roman"/>
          <w:sz w:val="22"/>
          <w:szCs w:val="22"/>
          <w:u w:val="single"/>
        </w:rPr>
        <w:t>января</w:t>
      </w:r>
      <w:r w:rsidRPr="003948D4">
        <w:rPr>
          <w:rFonts w:ascii="Times New Roman" w:eastAsia="Calibri" w:hAnsi="Times New Roman" w:cs="Times New Roman"/>
          <w:sz w:val="22"/>
          <w:szCs w:val="22"/>
        </w:rPr>
        <w:t xml:space="preserve"> 2009 г. № </w:t>
      </w:r>
      <w:r w:rsidRPr="003948D4">
        <w:rPr>
          <w:rFonts w:ascii="Times New Roman" w:eastAsia="Calibri" w:hAnsi="Times New Roman" w:cs="Times New Roman"/>
          <w:sz w:val="22"/>
          <w:szCs w:val="22"/>
          <w:u w:val="single"/>
        </w:rPr>
        <w:t>16</w:t>
      </w:r>
    </w:p>
    <w:p w:rsidR="003948D4" w:rsidRDefault="003948D4" w:rsidP="003948D4">
      <w:pPr>
        <w:pStyle w:val="a5"/>
        <w:rPr>
          <w:rFonts w:ascii="Times New Roman" w:eastAsia="Calibri" w:hAnsi="Times New Roman" w:cs="Times New Roman"/>
        </w:rPr>
      </w:pPr>
    </w:p>
    <w:p w:rsidR="003948D4" w:rsidRDefault="003948D4" w:rsidP="003948D4">
      <w:pPr>
        <w:pStyle w:val="a5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Справка </w:t>
      </w:r>
    </w:p>
    <w:p w:rsidR="003948D4" w:rsidRDefault="003948D4" w:rsidP="003948D4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об обучении в образовательном учреждении, реализующем основные общеобразовательные программы основного общего и (или) </w:t>
      </w:r>
    </w:p>
    <w:p w:rsidR="003948D4" w:rsidRDefault="003948D4" w:rsidP="003948D4">
      <w:pPr>
        <w:pStyle w:val="a5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среднего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общего образования</w:t>
      </w:r>
    </w:p>
    <w:p w:rsidR="003948D4" w:rsidRPr="002328BD" w:rsidRDefault="003948D4" w:rsidP="003948D4">
      <w:pPr>
        <w:pStyle w:val="a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28BD">
        <w:rPr>
          <w:rFonts w:ascii="Times New Roman" w:eastAsia="Calibri" w:hAnsi="Times New Roman" w:cs="Times New Roman"/>
          <w:sz w:val="28"/>
          <w:szCs w:val="28"/>
        </w:rPr>
        <w:t>Данная справк</w:t>
      </w:r>
      <w:r>
        <w:rPr>
          <w:rFonts w:ascii="Times New Roman" w:eastAsia="Calibri" w:hAnsi="Times New Roman" w:cs="Times New Roman"/>
          <w:sz w:val="28"/>
          <w:szCs w:val="28"/>
        </w:rPr>
        <w:t>а выдана ________</w:t>
      </w:r>
      <w:r>
        <w:rPr>
          <w:rFonts w:ascii="Times New Roman" w:hAnsi="Times New Roman"/>
          <w:sz w:val="28"/>
          <w:szCs w:val="28"/>
          <w:u w:val="single"/>
        </w:rPr>
        <w:t>ПЕТРОВУ</w:t>
      </w:r>
      <w:r w:rsidRPr="002328BD">
        <w:rPr>
          <w:rFonts w:ascii="Times New Roman" w:eastAsia="Calibri" w:hAnsi="Times New Roman" w:cs="Times New Roman"/>
          <w:sz w:val="28"/>
          <w:szCs w:val="28"/>
        </w:rPr>
        <w:t>_____</w:t>
      </w:r>
      <w:r>
        <w:rPr>
          <w:rFonts w:ascii="Times New Roman" w:eastAsia="Calibri" w:hAnsi="Times New Roman" w:cs="Times New Roman"/>
          <w:sz w:val="28"/>
          <w:szCs w:val="28"/>
        </w:rPr>
        <w:t>________________</w:t>
      </w:r>
      <w:r>
        <w:rPr>
          <w:rFonts w:ascii="Times New Roman" w:hAnsi="Times New Roman"/>
          <w:sz w:val="28"/>
          <w:szCs w:val="28"/>
        </w:rPr>
        <w:t>____</w:t>
      </w:r>
    </w:p>
    <w:p w:rsidR="003948D4" w:rsidRPr="002328BD" w:rsidRDefault="003948D4" w:rsidP="003948D4">
      <w:pPr>
        <w:pStyle w:val="a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28BD">
        <w:rPr>
          <w:rFonts w:ascii="Times New Roman" w:eastAsia="Calibri" w:hAnsi="Times New Roman" w:cs="Times New Roman"/>
          <w:sz w:val="28"/>
          <w:szCs w:val="28"/>
          <w:vertAlign w:val="superscript"/>
        </w:rPr>
        <w:tab/>
      </w:r>
      <w:r w:rsidRPr="002328BD">
        <w:rPr>
          <w:rFonts w:ascii="Times New Roman" w:eastAsia="Calibri" w:hAnsi="Times New Roman" w:cs="Times New Roman"/>
          <w:sz w:val="28"/>
          <w:szCs w:val="28"/>
          <w:vertAlign w:val="superscript"/>
        </w:rPr>
        <w:tab/>
      </w:r>
      <w:r w:rsidRPr="002328BD">
        <w:rPr>
          <w:rFonts w:ascii="Times New Roman" w:eastAsia="Calibri" w:hAnsi="Times New Roman" w:cs="Times New Roman"/>
          <w:sz w:val="28"/>
          <w:szCs w:val="28"/>
          <w:vertAlign w:val="superscript"/>
        </w:rPr>
        <w:tab/>
      </w:r>
      <w:r w:rsidRPr="002328BD">
        <w:rPr>
          <w:rFonts w:ascii="Times New Roman" w:eastAsia="Calibri" w:hAnsi="Times New Roman" w:cs="Times New Roman"/>
          <w:sz w:val="28"/>
          <w:szCs w:val="28"/>
          <w:vertAlign w:val="superscript"/>
        </w:rPr>
        <w:tab/>
      </w:r>
      <w:r w:rsidRPr="002328BD">
        <w:rPr>
          <w:rFonts w:ascii="Times New Roman" w:eastAsia="Calibri" w:hAnsi="Times New Roman" w:cs="Times New Roman"/>
          <w:sz w:val="28"/>
          <w:szCs w:val="28"/>
          <w:vertAlign w:val="superscript"/>
        </w:rPr>
        <w:tab/>
      </w:r>
      <w:r w:rsidRPr="002328BD">
        <w:rPr>
          <w:rFonts w:ascii="Times New Roman" w:eastAsia="Calibri" w:hAnsi="Times New Roman" w:cs="Times New Roman"/>
          <w:sz w:val="28"/>
          <w:szCs w:val="28"/>
          <w:vertAlign w:val="superscript"/>
        </w:rPr>
        <w:tab/>
      </w:r>
      <w:proofErr w:type="gramStart"/>
      <w:r w:rsidRPr="002328BD">
        <w:rPr>
          <w:rFonts w:ascii="Times New Roman" w:eastAsia="Calibri" w:hAnsi="Times New Roman" w:cs="Times New Roman"/>
          <w:sz w:val="28"/>
          <w:szCs w:val="28"/>
          <w:vertAlign w:val="superscript"/>
        </w:rPr>
        <w:t>(фамилия,</w:t>
      </w:r>
      <w:proofErr w:type="gramEnd"/>
    </w:p>
    <w:p w:rsidR="003948D4" w:rsidRPr="002328BD" w:rsidRDefault="003948D4" w:rsidP="003948D4">
      <w:pPr>
        <w:pStyle w:val="a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28BD">
        <w:rPr>
          <w:rFonts w:ascii="Times New Roman" w:eastAsia="Calibri" w:hAnsi="Times New Roman" w:cs="Times New Roman"/>
          <w:sz w:val="28"/>
          <w:szCs w:val="28"/>
        </w:rPr>
        <w:t>____</w:t>
      </w:r>
      <w:r>
        <w:rPr>
          <w:rFonts w:ascii="Times New Roman" w:eastAsia="Calibri" w:hAnsi="Times New Roman" w:cs="Times New Roman"/>
          <w:sz w:val="28"/>
          <w:szCs w:val="28"/>
        </w:rPr>
        <w:t>______________</w:t>
      </w:r>
      <w:r>
        <w:rPr>
          <w:rFonts w:ascii="Times New Roman" w:hAnsi="Times New Roman"/>
          <w:sz w:val="28"/>
          <w:szCs w:val="28"/>
          <w:u w:val="single"/>
        </w:rPr>
        <w:t>ИВАНУ   ИВАНОВИЧУ</w:t>
      </w:r>
      <w:r>
        <w:rPr>
          <w:rFonts w:ascii="Times New Roman" w:eastAsia="Calibri" w:hAnsi="Times New Roman" w:cs="Times New Roman"/>
          <w:sz w:val="28"/>
          <w:szCs w:val="28"/>
        </w:rPr>
        <w:t>______________________</w:t>
      </w:r>
      <w:r>
        <w:rPr>
          <w:rFonts w:ascii="Times New Roman" w:hAnsi="Times New Roman"/>
          <w:sz w:val="28"/>
          <w:szCs w:val="28"/>
        </w:rPr>
        <w:t>__</w:t>
      </w:r>
    </w:p>
    <w:p w:rsidR="003948D4" w:rsidRPr="002328BD" w:rsidRDefault="003948D4" w:rsidP="003948D4">
      <w:pPr>
        <w:pStyle w:val="a5"/>
        <w:jc w:val="both"/>
        <w:rPr>
          <w:rFonts w:ascii="Times New Roman" w:eastAsia="Calibri" w:hAnsi="Times New Roman" w:cs="Times New Roman"/>
          <w:sz w:val="28"/>
          <w:szCs w:val="28"/>
          <w:vertAlign w:val="superscript"/>
        </w:rPr>
      </w:pPr>
      <w:r w:rsidRPr="002328BD">
        <w:rPr>
          <w:rFonts w:ascii="Times New Roman" w:eastAsia="Calibri" w:hAnsi="Times New Roman" w:cs="Times New Roman"/>
          <w:sz w:val="28"/>
          <w:szCs w:val="28"/>
          <w:vertAlign w:val="superscript"/>
        </w:rPr>
        <w:tab/>
      </w:r>
      <w:r w:rsidRPr="002328BD">
        <w:rPr>
          <w:rFonts w:ascii="Times New Roman" w:eastAsia="Calibri" w:hAnsi="Times New Roman" w:cs="Times New Roman"/>
          <w:sz w:val="28"/>
          <w:szCs w:val="28"/>
          <w:vertAlign w:val="superscript"/>
        </w:rPr>
        <w:tab/>
      </w:r>
      <w:r w:rsidRPr="002328BD">
        <w:rPr>
          <w:rFonts w:ascii="Times New Roman" w:eastAsia="Calibri" w:hAnsi="Times New Roman" w:cs="Times New Roman"/>
          <w:sz w:val="28"/>
          <w:szCs w:val="28"/>
          <w:vertAlign w:val="superscript"/>
        </w:rPr>
        <w:tab/>
      </w:r>
      <w:r w:rsidRPr="002328BD">
        <w:rPr>
          <w:rFonts w:ascii="Times New Roman" w:eastAsia="Calibri" w:hAnsi="Times New Roman" w:cs="Times New Roman"/>
          <w:sz w:val="28"/>
          <w:szCs w:val="28"/>
          <w:vertAlign w:val="superscript"/>
        </w:rPr>
        <w:tab/>
      </w:r>
      <w:r w:rsidRPr="002328BD">
        <w:rPr>
          <w:rFonts w:ascii="Times New Roman" w:eastAsia="Calibri" w:hAnsi="Times New Roman" w:cs="Times New Roman"/>
          <w:sz w:val="28"/>
          <w:szCs w:val="28"/>
          <w:vertAlign w:val="superscript"/>
        </w:rPr>
        <w:tab/>
        <w:t>имя, отчество – при наличии)</w:t>
      </w:r>
    </w:p>
    <w:p w:rsidR="003948D4" w:rsidRDefault="003948D4" w:rsidP="003948D4">
      <w:pPr>
        <w:pStyle w:val="a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28BD">
        <w:rPr>
          <w:rFonts w:ascii="Times New Roman" w:eastAsia="Calibri" w:hAnsi="Times New Roman" w:cs="Times New Roman"/>
          <w:sz w:val="28"/>
          <w:szCs w:val="28"/>
        </w:rPr>
        <w:t>дата рождения «</w:t>
      </w:r>
      <w:r w:rsidRPr="00CC19B1">
        <w:rPr>
          <w:rFonts w:ascii="Times New Roman" w:eastAsia="Calibri" w:hAnsi="Times New Roman" w:cs="Times New Roman"/>
          <w:sz w:val="28"/>
          <w:szCs w:val="28"/>
          <w:u w:val="single"/>
        </w:rPr>
        <w:t>1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>8</w:t>
      </w:r>
      <w:r w:rsidRPr="002328BD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_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>сентября</w:t>
      </w:r>
      <w:r>
        <w:rPr>
          <w:rFonts w:ascii="Times New Roman" w:eastAsia="Calibri" w:hAnsi="Times New Roman" w:cs="Times New Roman"/>
          <w:sz w:val="28"/>
          <w:szCs w:val="28"/>
        </w:rPr>
        <w:t xml:space="preserve">_ 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>1994</w:t>
      </w:r>
      <w:r w:rsidRPr="002328BD">
        <w:rPr>
          <w:rFonts w:ascii="Times New Roman" w:eastAsia="Calibri" w:hAnsi="Times New Roman" w:cs="Times New Roman"/>
          <w:sz w:val="28"/>
          <w:szCs w:val="28"/>
        </w:rPr>
        <w:t xml:space="preserve"> г. в том, что он (а) обучался (обучалась)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_</w:t>
      </w:r>
      <w:r w:rsidR="00F74438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Муниципальном казенном 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общеобразовательном учреждении </w:t>
      </w:r>
      <w:r>
        <w:rPr>
          <w:rFonts w:ascii="Times New Roman" w:eastAsia="Calibri" w:hAnsi="Times New Roman" w:cs="Times New Roman"/>
          <w:sz w:val="28"/>
          <w:szCs w:val="28"/>
        </w:rPr>
        <w:t>______</w:t>
      </w:r>
    </w:p>
    <w:p w:rsidR="003948D4" w:rsidRDefault="003948D4" w:rsidP="003948D4">
      <w:pPr>
        <w:pStyle w:val="a5"/>
        <w:jc w:val="both"/>
        <w:rPr>
          <w:rFonts w:ascii="Times New Roman" w:eastAsia="Calibri" w:hAnsi="Times New Roman" w:cs="Times New Roman"/>
          <w:sz w:val="28"/>
          <w:szCs w:val="28"/>
          <w:vertAlign w:val="superscript"/>
        </w:rPr>
      </w:pPr>
      <w:r>
        <w:rPr>
          <w:rFonts w:ascii="Times New Roman" w:eastAsia="Calibri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eastAsia="Calibri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eastAsia="Calibri" w:hAnsi="Times New Roman" w:cs="Times New Roman"/>
          <w:sz w:val="28"/>
          <w:szCs w:val="28"/>
          <w:vertAlign w:val="superscript"/>
        </w:rPr>
        <w:tab/>
      </w:r>
      <w:proofErr w:type="gramStart"/>
      <w:r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(полное наименование </w:t>
      </w:r>
      <w:r w:rsidRPr="002328BD">
        <w:rPr>
          <w:rFonts w:ascii="Times New Roman" w:eastAsia="Calibri" w:hAnsi="Times New Roman" w:cs="Times New Roman"/>
          <w:sz w:val="28"/>
          <w:szCs w:val="28"/>
          <w:vertAlign w:val="superscript"/>
        </w:rPr>
        <w:t>образовательного учреждения</w:t>
      </w:r>
      <w:proofErr w:type="gramEnd"/>
    </w:p>
    <w:p w:rsidR="00F74438" w:rsidRDefault="00F74438" w:rsidP="003948D4">
      <w:pPr>
        <w:pStyle w:val="a5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 w:rsidRPr="00F74438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«Средняя 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общеобразовательная школа № 6»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u w:val="single"/>
        </w:rPr>
        <w:t>с</w:t>
      </w:r>
      <w:proofErr w:type="gramStart"/>
      <w:r>
        <w:rPr>
          <w:rFonts w:ascii="Times New Roman" w:eastAsia="Calibri" w:hAnsi="Times New Roman" w:cs="Times New Roman"/>
          <w:sz w:val="28"/>
          <w:szCs w:val="28"/>
          <w:u w:val="single"/>
        </w:rPr>
        <w:t>.Д</w:t>
      </w:r>
      <w:proofErr w:type="gramEnd"/>
      <w:r>
        <w:rPr>
          <w:rFonts w:ascii="Times New Roman" w:eastAsia="Calibri" w:hAnsi="Times New Roman" w:cs="Times New Roman"/>
          <w:sz w:val="28"/>
          <w:szCs w:val="28"/>
          <w:u w:val="single"/>
        </w:rPr>
        <w:t>ербетовка</w:t>
      </w:r>
      <w:proofErr w:type="spellEnd"/>
      <w:r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</w:p>
    <w:p w:rsidR="003948D4" w:rsidRPr="00F74438" w:rsidRDefault="00F74438" w:rsidP="003948D4">
      <w:pPr>
        <w:pStyle w:val="a5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</w:rPr>
        <w:t xml:space="preserve">Ставропольский край, Апанасенковский район,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u w:val="single"/>
        </w:rPr>
        <w:t>с</w:t>
      </w:r>
      <w:proofErr w:type="gramStart"/>
      <w:r>
        <w:rPr>
          <w:rFonts w:ascii="Times New Roman" w:eastAsia="Calibri" w:hAnsi="Times New Roman" w:cs="Times New Roman"/>
          <w:sz w:val="28"/>
          <w:szCs w:val="28"/>
          <w:u w:val="single"/>
        </w:rPr>
        <w:t>.Д</w:t>
      </w:r>
      <w:proofErr w:type="gramEnd"/>
      <w:r>
        <w:rPr>
          <w:rFonts w:ascii="Times New Roman" w:eastAsia="Calibri" w:hAnsi="Times New Roman" w:cs="Times New Roman"/>
          <w:sz w:val="28"/>
          <w:szCs w:val="28"/>
          <w:u w:val="single"/>
        </w:rPr>
        <w:t>ербетовка</w:t>
      </w:r>
      <w:proofErr w:type="spellEnd"/>
      <w:r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u w:val="single"/>
        </w:rPr>
        <w:t>пер.Кооперативный</w:t>
      </w:r>
      <w:proofErr w:type="spellEnd"/>
      <w:r>
        <w:rPr>
          <w:rFonts w:ascii="Times New Roman" w:eastAsia="Calibri" w:hAnsi="Times New Roman" w:cs="Times New Roman"/>
          <w:sz w:val="28"/>
          <w:szCs w:val="28"/>
          <w:u w:val="single"/>
        </w:rPr>
        <w:t xml:space="preserve">, 16 </w:t>
      </w:r>
      <w:r>
        <w:rPr>
          <w:rFonts w:ascii="Times New Roman" w:eastAsia="Calibri" w:hAnsi="Times New Roman" w:cs="Times New Roman"/>
          <w:sz w:val="28"/>
          <w:szCs w:val="28"/>
        </w:rPr>
        <w:t>_____________________________________________</w:t>
      </w:r>
    </w:p>
    <w:p w:rsidR="003948D4" w:rsidRPr="00796963" w:rsidRDefault="003948D4" w:rsidP="003948D4">
      <w:pPr>
        <w:pStyle w:val="a5"/>
        <w:jc w:val="both"/>
        <w:rPr>
          <w:rFonts w:ascii="Times New Roman" w:eastAsia="Calibri" w:hAnsi="Times New Roman" w:cs="Times New Roman"/>
          <w:sz w:val="28"/>
          <w:szCs w:val="28"/>
          <w:vertAlign w:val="superscript"/>
        </w:rPr>
      </w:pPr>
      <w:r>
        <w:rPr>
          <w:rFonts w:ascii="Times New Roman" w:eastAsia="Calibri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eastAsia="Calibri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eastAsia="Calibri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eastAsia="Calibri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eastAsia="Calibri" w:hAnsi="Times New Roman" w:cs="Times New Roman"/>
          <w:sz w:val="28"/>
          <w:szCs w:val="28"/>
          <w:vertAlign w:val="superscript"/>
        </w:rPr>
        <w:tab/>
        <w:t>и его местонахождения)</w:t>
      </w:r>
    </w:p>
    <w:p w:rsidR="003948D4" w:rsidRDefault="003948D4" w:rsidP="003948D4">
      <w:pPr>
        <w:pStyle w:val="a5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_</w:t>
      </w:r>
      <w:r>
        <w:rPr>
          <w:rFonts w:ascii="Times New Roman" w:hAnsi="Times New Roman"/>
          <w:sz w:val="28"/>
          <w:szCs w:val="28"/>
          <w:u w:val="single"/>
        </w:rPr>
        <w:t>2012</w:t>
      </w:r>
      <w:r w:rsidRPr="00796963">
        <w:rPr>
          <w:rFonts w:ascii="Times New Roman" w:eastAsia="Calibri" w:hAnsi="Times New Roman" w:cs="Times New Roman"/>
          <w:sz w:val="28"/>
          <w:szCs w:val="28"/>
          <w:u w:val="single"/>
        </w:rPr>
        <w:t>-20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>1</w:t>
      </w:r>
      <w:r>
        <w:rPr>
          <w:rFonts w:ascii="Times New Roman" w:hAnsi="Times New Roman"/>
          <w:sz w:val="28"/>
          <w:szCs w:val="28"/>
          <w:u w:val="single"/>
        </w:rPr>
        <w:t>3</w:t>
      </w:r>
      <w:r>
        <w:rPr>
          <w:rFonts w:ascii="Times New Roman" w:eastAsia="Calibri" w:hAnsi="Times New Roman" w:cs="Times New Roman"/>
          <w:sz w:val="28"/>
          <w:szCs w:val="28"/>
        </w:rPr>
        <w:t>__ учебном году в __</w:t>
      </w:r>
      <w:r w:rsidR="00F74438">
        <w:rPr>
          <w:rFonts w:ascii="Times New Roman" w:eastAsia="Calibri" w:hAnsi="Times New Roman" w:cs="Times New Roman"/>
          <w:sz w:val="28"/>
          <w:szCs w:val="28"/>
          <w:u w:val="single"/>
        </w:rPr>
        <w:t>11</w:t>
      </w:r>
      <w:r>
        <w:rPr>
          <w:rFonts w:ascii="Times New Roman" w:eastAsia="Calibri" w:hAnsi="Times New Roman" w:cs="Times New Roman"/>
          <w:sz w:val="28"/>
          <w:szCs w:val="28"/>
        </w:rPr>
        <w:t>__классе и получи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л(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а) по учебным предметам следующие отметки (количество баллов):</w:t>
      </w:r>
    </w:p>
    <w:p w:rsidR="003948D4" w:rsidRDefault="003948D4" w:rsidP="003948D4">
      <w:pPr>
        <w:pStyle w:val="a5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2835"/>
        <w:gridCol w:w="1701"/>
        <w:gridCol w:w="1701"/>
        <w:gridCol w:w="2658"/>
      </w:tblGrid>
      <w:tr w:rsidR="003948D4" w:rsidRPr="008405DE" w:rsidTr="005C79E3">
        <w:tc>
          <w:tcPr>
            <w:tcW w:w="675" w:type="dxa"/>
          </w:tcPr>
          <w:p w:rsidR="003948D4" w:rsidRPr="008405DE" w:rsidRDefault="003948D4" w:rsidP="005C79E3">
            <w:pPr>
              <w:pStyle w:val="a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05DE">
              <w:rPr>
                <w:rFonts w:ascii="Times New Roman" w:eastAsia="Calibri" w:hAnsi="Times New Roman" w:cs="Times New Roman"/>
                <w:sz w:val="20"/>
                <w:szCs w:val="20"/>
              </w:rPr>
              <w:t>№</w:t>
            </w:r>
          </w:p>
          <w:p w:rsidR="003948D4" w:rsidRPr="008405DE" w:rsidRDefault="003948D4" w:rsidP="005C79E3">
            <w:pPr>
              <w:pStyle w:val="a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8405DE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8405DE">
              <w:rPr>
                <w:rFonts w:ascii="Times New Roman" w:eastAsia="Calibri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835" w:type="dxa"/>
          </w:tcPr>
          <w:p w:rsidR="003948D4" w:rsidRPr="008405DE" w:rsidRDefault="003948D4" w:rsidP="005C79E3">
            <w:pPr>
              <w:pStyle w:val="a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05DE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учебных предметов</w:t>
            </w:r>
          </w:p>
        </w:tc>
        <w:tc>
          <w:tcPr>
            <w:tcW w:w="1701" w:type="dxa"/>
          </w:tcPr>
          <w:p w:rsidR="003948D4" w:rsidRPr="008405DE" w:rsidRDefault="003948D4" w:rsidP="005C79E3">
            <w:pPr>
              <w:pStyle w:val="a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05DE">
              <w:rPr>
                <w:rFonts w:ascii="Times New Roman" w:eastAsia="Calibri" w:hAnsi="Times New Roman" w:cs="Times New Roman"/>
                <w:sz w:val="20"/>
                <w:szCs w:val="20"/>
              </w:rPr>
              <w:t>Годовая отметка за последний год обучения</w:t>
            </w:r>
          </w:p>
        </w:tc>
        <w:tc>
          <w:tcPr>
            <w:tcW w:w="1701" w:type="dxa"/>
          </w:tcPr>
          <w:p w:rsidR="003948D4" w:rsidRPr="008405DE" w:rsidRDefault="003948D4" w:rsidP="005C79E3">
            <w:pPr>
              <w:pStyle w:val="a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05DE">
              <w:rPr>
                <w:rFonts w:ascii="Times New Roman" w:eastAsia="Calibri" w:hAnsi="Times New Roman" w:cs="Times New Roman"/>
                <w:sz w:val="20"/>
                <w:szCs w:val="20"/>
              </w:rPr>
              <w:t>Итоговая отметка</w:t>
            </w:r>
          </w:p>
        </w:tc>
        <w:tc>
          <w:tcPr>
            <w:tcW w:w="2658" w:type="dxa"/>
          </w:tcPr>
          <w:p w:rsidR="003948D4" w:rsidRPr="008405DE" w:rsidRDefault="003948D4" w:rsidP="005C79E3">
            <w:pPr>
              <w:pStyle w:val="a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05DE">
              <w:rPr>
                <w:rFonts w:ascii="Times New Roman" w:eastAsia="Calibri" w:hAnsi="Times New Roman" w:cs="Times New Roman"/>
                <w:sz w:val="20"/>
                <w:szCs w:val="20"/>
              </w:rPr>
              <w:t>Отметка, полученная на государственной (итоговой) аттестации или количество баллов по результатам ЕГЭ</w:t>
            </w:r>
          </w:p>
        </w:tc>
      </w:tr>
      <w:tr w:rsidR="003948D4" w:rsidRPr="008405DE" w:rsidTr="005C79E3">
        <w:tc>
          <w:tcPr>
            <w:tcW w:w="675" w:type="dxa"/>
          </w:tcPr>
          <w:p w:rsidR="003948D4" w:rsidRPr="008405DE" w:rsidRDefault="003948D4" w:rsidP="005C79E3">
            <w:pPr>
              <w:pStyle w:val="a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05D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3948D4" w:rsidRPr="008405DE" w:rsidRDefault="003948D4" w:rsidP="005C79E3">
            <w:pPr>
              <w:pStyle w:val="a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05D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3948D4" w:rsidRPr="008405DE" w:rsidRDefault="003948D4" w:rsidP="005C79E3">
            <w:pPr>
              <w:pStyle w:val="a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05DE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3948D4" w:rsidRPr="008405DE" w:rsidRDefault="003948D4" w:rsidP="005C79E3">
            <w:pPr>
              <w:pStyle w:val="a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05DE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58" w:type="dxa"/>
          </w:tcPr>
          <w:p w:rsidR="003948D4" w:rsidRPr="008405DE" w:rsidRDefault="003948D4" w:rsidP="005C79E3">
            <w:pPr>
              <w:pStyle w:val="a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05DE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</w:tr>
      <w:tr w:rsidR="003948D4" w:rsidRPr="008405DE" w:rsidTr="005C79E3">
        <w:tc>
          <w:tcPr>
            <w:tcW w:w="675" w:type="dxa"/>
          </w:tcPr>
          <w:p w:rsidR="003948D4" w:rsidRPr="008405DE" w:rsidRDefault="003948D4" w:rsidP="005C79E3">
            <w:pPr>
              <w:pStyle w:val="a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05DE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3948D4" w:rsidRPr="008405DE" w:rsidRDefault="003948D4" w:rsidP="005C79E3">
            <w:pPr>
              <w:pStyle w:val="a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05DE">
              <w:rPr>
                <w:rFonts w:ascii="Times New Roman" w:eastAsia="Calibri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701" w:type="dxa"/>
          </w:tcPr>
          <w:p w:rsidR="003948D4" w:rsidRPr="008405DE" w:rsidRDefault="003948D4" w:rsidP="005C79E3">
            <w:pPr>
              <w:pStyle w:val="a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 </w:t>
            </w:r>
            <w:r w:rsidRPr="000314F2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proofErr w:type="spellStart"/>
            <w:r w:rsidRPr="000314F2">
              <w:rPr>
                <w:rFonts w:ascii="Times New Roman" w:eastAsia="Calibri" w:hAnsi="Times New Roman" w:cs="Times New Roman"/>
                <w:sz w:val="24"/>
                <w:szCs w:val="24"/>
              </w:rPr>
              <w:t>удовлетв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701" w:type="dxa"/>
          </w:tcPr>
          <w:p w:rsidR="003948D4" w:rsidRPr="008405DE" w:rsidRDefault="003948D4" w:rsidP="005C79E3">
            <w:pPr>
              <w:pStyle w:val="a5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58" w:type="dxa"/>
          </w:tcPr>
          <w:p w:rsidR="003948D4" w:rsidRPr="008405DE" w:rsidRDefault="003948D4" w:rsidP="005C79E3">
            <w:pPr>
              <w:pStyle w:val="a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 (</w:t>
            </w:r>
            <w:r w:rsidRPr="000314F2">
              <w:rPr>
                <w:rFonts w:ascii="Times New Roman" w:eastAsia="Calibri" w:hAnsi="Times New Roman" w:cs="Times New Roman"/>
                <w:sz w:val="24"/>
                <w:szCs w:val="24"/>
              </w:rPr>
              <w:t>неуд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) / 24 балла</w:t>
            </w:r>
          </w:p>
        </w:tc>
      </w:tr>
      <w:tr w:rsidR="003948D4" w:rsidRPr="008405DE" w:rsidTr="005C79E3">
        <w:tc>
          <w:tcPr>
            <w:tcW w:w="675" w:type="dxa"/>
          </w:tcPr>
          <w:p w:rsidR="003948D4" w:rsidRPr="008405DE" w:rsidRDefault="003948D4" w:rsidP="005C79E3">
            <w:pPr>
              <w:pStyle w:val="a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05DE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3948D4" w:rsidRPr="008405DE" w:rsidRDefault="003948D4" w:rsidP="005C79E3">
            <w:pPr>
              <w:pStyle w:val="a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0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Литература </w:t>
            </w:r>
          </w:p>
        </w:tc>
        <w:tc>
          <w:tcPr>
            <w:tcW w:w="1701" w:type="dxa"/>
          </w:tcPr>
          <w:p w:rsidR="003948D4" w:rsidRPr="008405DE" w:rsidRDefault="003948D4" w:rsidP="005C79E3">
            <w:pPr>
              <w:pStyle w:val="a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 (</w:t>
            </w:r>
            <w:proofErr w:type="spellStart"/>
            <w:r w:rsidRPr="000314F2">
              <w:rPr>
                <w:rFonts w:ascii="Times New Roman" w:eastAsia="Calibri" w:hAnsi="Times New Roman" w:cs="Times New Roman"/>
                <w:sz w:val="24"/>
                <w:szCs w:val="24"/>
              </w:rPr>
              <w:t>удовлетв</w:t>
            </w:r>
            <w:proofErr w:type="spellEnd"/>
            <w:r w:rsidRPr="000314F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</w:tcPr>
          <w:p w:rsidR="003948D4" w:rsidRPr="008405DE" w:rsidRDefault="003948D4" w:rsidP="005C79E3">
            <w:pPr>
              <w:pStyle w:val="a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 (</w:t>
            </w:r>
            <w:proofErr w:type="spellStart"/>
            <w:r w:rsidRPr="000314F2">
              <w:rPr>
                <w:rFonts w:ascii="Times New Roman" w:eastAsia="Calibri" w:hAnsi="Times New Roman" w:cs="Times New Roman"/>
                <w:sz w:val="24"/>
                <w:szCs w:val="24"/>
              </w:rPr>
              <w:t>удовлетв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2658" w:type="dxa"/>
          </w:tcPr>
          <w:p w:rsidR="003948D4" w:rsidRPr="008405DE" w:rsidRDefault="003948D4" w:rsidP="005C79E3">
            <w:pPr>
              <w:pStyle w:val="a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948D4" w:rsidRPr="008405DE" w:rsidTr="005C79E3">
        <w:tc>
          <w:tcPr>
            <w:tcW w:w="675" w:type="dxa"/>
          </w:tcPr>
          <w:p w:rsidR="003948D4" w:rsidRPr="008405DE" w:rsidRDefault="003948D4" w:rsidP="005C79E3">
            <w:pPr>
              <w:pStyle w:val="a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05DE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3948D4" w:rsidRPr="008405DE" w:rsidRDefault="003948D4" w:rsidP="005C79E3">
            <w:pPr>
              <w:pStyle w:val="a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Английский</w:t>
            </w:r>
            <w:r w:rsidRPr="00840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язык</w:t>
            </w:r>
          </w:p>
        </w:tc>
        <w:tc>
          <w:tcPr>
            <w:tcW w:w="1701" w:type="dxa"/>
          </w:tcPr>
          <w:p w:rsidR="003948D4" w:rsidRPr="008405DE" w:rsidRDefault="003948D4" w:rsidP="005C79E3">
            <w:pPr>
              <w:pStyle w:val="a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 (</w:t>
            </w:r>
            <w:proofErr w:type="spellStart"/>
            <w:r w:rsidRPr="000314F2">
              <w:rPr>
                <w:rFonts w:ascii="Times New Roman" w:eastAsia="Calibri" w:hAnsi="Times New Roman" w:cs="Times New Roman"/>
                <w:sz w:val="24"/>
                <w:szCs w:val="24"/>
              </w:rPr>
              <w:t>удовлетв</w:t>
            </w:r>
            <w:proofErr w:type="spellEnd"/>
            <w:r w:rsidRPr="000314F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</w:tcPr>
          <w:p w:rsidR="003948D4" w:rsidRPr="008405DE" w:rsidRDefault="003948D4" w:rsidP="005C79E3">
            <w:pPr>
              <w:pStyle w:val="a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 (</w:t>
            </w:r>
            <w:proofErr w:type="spellStart"/>
            <w:r w:rsidRPr="000314F2">
              <w:rPr>
                <w:rFonts w:ascii="Times New Roman" w:eastAsia="Calibri" w:hAnsi="Times New Roman" w:cs="Times New Roman"/>
                <w:sz w:val="24"/>
                <w:szCs w:val="24"/>
              </w:rPr>
              <w:t>удовлетв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2658" w:type="dxa"/>
          </w:tcPr>
          <w:p w:rsidR="003948D4" w:rsidRPr="008405DE" w:rsidRDefault="003948D4" w:rsidP="005C79E3">
            <w:pPr>
              <w:pStyle w:val="a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948D4" w:rsidRPr="008405DE" w:rsidTr="005C79E3">
        <w:tc>
          <w:tcPr>
            <w:tcW w:w="675" w:type="dxa"/>
          </w:tcPr>
          <w:p w:rsidR="003948D4" w:rsidRPr="008405DE" w:rsidRDefault="003948D4" w:rsidP="005C79E3">
            <w:pPr>
              <w:pStyle w:val="a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05DE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35" w:type="dxa"/>
          </w:tcPr>
          <w:p w:rsidR="003948D4" w:rsidRPr="008405DE" w:rsidRDefault="003948D4" w:rsidP="005C79E3">
            <w:pPr>
              <w:pStyle w:val="a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0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1701" w:type="dxa"/>
          </w:tcPr>
          <w:p w:rsidR="003948D4" w:rsidRPr="008405DE" w:rsidRDefault="003948D4" w:rsidP="005C79E3">
            <w:pPr>
              <w:pStyle w:val="a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 (</w:t>
            </w:r>
            <w:proofErr w:type="spellStart"/>
            <w:r w:rsidRPr="000314F2">
              <w:rPr>
                <w:rFonts w:ascii="Times New Roman" w:eastAsia="Calibri" w:hAnsi="Times New Roman" w:cs="Times New Roman"/>
                <w:sz w:val="24"/>
                <w:szCs w:val="24"/>
              </w:rPr>
              <w:t>удовлетв</w:t>
            </w:r>
            <w:proofErr w:type="spellEnd"/>
            <w:r w:rsidRPr="000314F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</w:tcPr>
          <w:p w:rsidR="003948D4" w:rsidRPr="008405DE" w:rsidRDefault="003948D4" w:rsidP="005C79E3">
            <w:pPr>
              <w:pStyle w:val="a5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58" w:type="dxa"/>
          </w:tcPr>
          <w:p w:rsidR="003948D4" w:rsidRPr="008405DE" w:rsidRDefault="003948D4" w:rsidP="005C79E3">
            <w:pPr>
              <w:pStyle w:val="a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 (</w:t>
            </w:r>
            <w:r w:rsidRPr="000314F2">
              <w:rPr>
                <w:rFonts w:ascii="Times New Roman" w:eastAsia="Calibri" w:hAnsi="Times New Roman" w:cs="Times New Roman"/>
                <w:sz w:val="24"/>
                <w:szCs w:val="24"/>
              </w:rPr>
              <w:t>неуд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) / 20 баллов</w:t>
            </w:r>
          </w:p>
        </w:tc>
      </w:tr>
      <w:tr w:rsidR="003948D4" w:rsidRPr="008405DE" w:rsidTr="005C79E3">
        <w:tc>
          <w:tcPr>
            <w:tcW w:w="675" w:type="dxa"/>
          </w:tcPr>
          <w:p w:rsidR="003948D4" w:rsidRPr="008405DE" w:rsidRDefault="003948D4" w:rsidP="005C79E3">
            <w:pPr>
              <w:pStyle w:val="a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05DE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35" w:type="dxa"/>
          </w:tcPr>
          <w:p w:rsidR="003948D4" w:rsidRPr="008405DE" w:rsidRDefault="003948D4" w:rsidP="005C79E3">
            <w:pPr>
              <w:pStyle w:val="a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05DE">
              <w:rPr>
                <w:rFonts w:ascii="Times New Roman" w:eastAsia="Calibri" w:hAnsi="Times New Roman" w:cs="Times New Roman"/>
                <w:sz w:val="28"/>
                <w:szCs w:val="28"/>
              </w:rPr>
              <w:t>Информатика и ИКТ</w:t>
            </w:r>
          </w:p>
        </w:tc>
        <w:tc>
          <w:tcPr>
            <w:tcW w:w="1701" w:type="dxa"/>
          </w:tcPr>
          <w:p w:rsidR="003948D4" w:rsidRPr="008405DE" w:rsidRDefault="003948D4" w:rsidP="005C79E3">
            <w:pPr>
              <w:pStyle w:val="a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 (</w:t>
            </w:r>
            <w:proofErr w:type="spellStart"/>
            <w:r w:rsidRPr="000314F2">
              <w:rPr>
                <w:rFonts w:ascii="Times New Roman" w:eastAsia="Calibri" w:hAnsi="Times New Roman" w:cs="Times New Roman"/>
                <w:sz w:val="24"/>
                <w:szCs w:val="24"/>
              </w:rPr>
              <w:t>удовлетв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701" w:type="dxa"/>
          </w:tcPr>
          <w:p w:rsidR="003948D4" w:rsidRPr="008405DE" w:rsidRDefault="003948D4" w:rsidP="005C79E3">
            <w:pPr>
              <w:pStyle w:val="a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 (</w:t>
            </w:r>
            <w:proofErr w:type="spellStart"/>
            <w:r w:rsidRPr="000314F2">
              <w:rPr>
                <w:rFonts w:ascii="Times New Roman" w:eastAsia="Calibri" w:hAnsi="Times New Roman" w:cs="Times New Roman"/>
                <w:sz w:val="24"/>
                <w:szCs w:val="24"/>
              </w:rPr>
              <w:t>удовлетв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2658" w:type="dxa"/>
          </w:tcPr>
          <w:p w:rsidR="003948D4" w:rsidRPr="008405DE" w:rsidRDefault="003948D4" w:rsidP="005C79E3">
            <w:pPr>
              <w:pStyle w:val="a5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948D4" w:rsidRPr="008405DE" w:rsidTr="005C79E3">
        <w:tc>
          <w:tcPr>
            <w:tcW w:w="675" w:type="dxa"/>
          </w:tcPr>
          <w:p w:rsidR="003948D4" w:rsidRPr="008405DE" w:rsidRDefault="003948D4" w:rsidP="005C79E3">
            <w:pPr>
              <w:pStyle w:val="a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05DE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35" w:type="dxa"/>
          </w:tcPr>
          <w:p w:rsidR="003948D4" w:rsidRPr="008405DE" w:rsidRDefault="003948D4" w:rsidP="005C79E3">
            <w:pPr>
              <w:pStyle w:val="a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0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1701" w:type="dxa"/>
          </w:tcPr>
          <w:p w:rsidR="003948D4" w:rsidRPr="008405DE" w:rsidRDefault="003948D4" w:rsidP="005C79E3">
            <w:pPr>
              <w:pStyle w:val="a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 (</w:t>
            </w:r>
            <w:proofErr w:type="spellStart"/>
            <w:r w:rsidRPr="000314F2">
              <w:rPr>
                <w:rFonts w:ascii="Times New Roman" w:eastAsia="Calibri" w:hAnsi="Times New Roman" w:cs="Times New Roman"/>
                <w:sz w:val="24"/>
                <w:szCs w:val="24"/>
              </w:rPr>
              <w:t>удовлетв</w:t>
            </w:r>
            <w:proofErr w:type="spellEnd"/>
            <w:r w:rsidRPr="000314F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</w:tcPr>
          <w:p w:rsidR="003948D4" w:rsidRPr="008405DE" w:rsidRDefault="003948D4" w:rsidP="005C79E3">
            <w:pPr>
              <w:pStyle w:val="a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 (</w:t>
            </w:r>
            <w:proofErr w:type="spellStart"/>
            <w:r w:rsidRPr="000314F2">
              <w:rPr>
                <w:rFonts w:ascii="Times New Roman" w:eastAsia="Calibri" w:hAnsi="Times New Roman" w:cs="Times New Roman"/>
                <w:sz w:val="24"/>
                <w:szCs w:val="24"/>
              </w:rPr>
              <w:t>удовлетв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2658" w:type="dxa"/>
          </w:tcPr>
          <w:p w:rsidR="003948D4" w:rsidRPr="008405DE" w:rsidRDefault="003948D4" w:rsidP="005C79E3">
            <w:pPr>
              <w:pStyle w:val="a5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948D4" w:rsidRPr="008405DE" w:rsidTr="005C79E3">
        <w:tc>
          <w:tcPr>
            <w:tcW w:w="675" w:type="dxa"/>
          </w:tcPr>
          <w:p w:rsidR="003948D4" w:rsidRPr="008405DE" w:rsidRDefault="003948D4" w:rsidP="005C79E3">
            <w:pPr>
              <w:pStyle w:val="a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05DE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35" w:type="dxa"/>
          </w:tcPr>
          <w:p w:rsidR="003948D4" w:rsidRPr="008405DE" w:rsidRDefault="003948D4" w:rsidP="005C79E3">
            <w:pPr>
              <w:pStyle w:val="a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0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1701" w:type="dxa"/>
          </w:tcPr>
          <w:p w:rsidR="003948D4" w:rsidRPr="008405DE" w:rsidRDefault="003948D4" w:rsidP="005C79E3">
            <w:pPr>
              <w:pStyle w:val="a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 (</w:t>
            </w:r>
            <w:proofErr w:type="spellStart"/>
            <w:r w:rsidRPr="000314F2">
              <w:rPr>
                <w:rFonts w:ascii="Times New Roman" w:eastAsia="Calibri" w:hAnsi="Times New Roman" w:cs="Times New Roman"/>
                <w:sz w:val="24"/>
                <w:szCs w:val="24"/>
              </w:rPr>
              <w:t>удовлетв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701" w:type="dxa"/>
          </w:tcPr>
          <w:p w:rsidR="003948D4" w:rsidRPr="008405DE" w:rsidRDefault="003948D4" w:rsidP="005C79E3">
            <w:pPr>
              <w:pStyle w:val="a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 (</w:t>
            </w:r>
            <w:proofErr w:type="spellStart"/>
            <w:r w:rsidRPr="000314F2">
              <w:rPr>
                <w:rFonts w:ascii="Times New Roman" w:eastAsia="Calibri" w:hAnsi="Times New Roman" w:cs="Times New Roman"/>
                <w:sz w:val="24"/>
                <w:szCs w:val="24"/>
              </w:rPr>
              <w:t>удовлетв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2658" w:type="dxa"/>
          </w:tcPr>
          <w:p w:rsidR="003948D4" w:rsidRPr="008405DE" w:rsidRDefault="003948D4" w:rsidP="005C79E3">
            <w:pPr>
              <w:pStyle w:val="a5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948D4" w:rsidRPr="008405DE" w:rsidTr="005C79E3">
        <w:tc>
          <w:tcPr>
            <w:tcW w:w="675" w:type="dxa"/>
          </w:tcPr>
          <w:p w:rsidR="003948D4" w:rsidRPr="008405DE" w:rsidRDefault="003948D4" w:rsidP="005C79E3">
            <w:pPr>
              <w:pStyle w:val="a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05DE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35" w:type="dxa"/>
          </w:tcPr>
          <w:p w:rsidR="003948D4" w:rsidRPr="008405DE" w:rsidRDefault="003948D4" w:rsidP="005C79E3">
            <w:pPr>
              <w:pStyle w:val="a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0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География </w:t>
            </w:r>
          </w:p>
        </w:tc>
        <w:tc>
          <w:tcPr>
            <w:tcW w:w="1701" w:type="dxa"/>
          </w:tcPr>
          <w:p w:rsidR="003948D4" w:rsidRPr="008405DE" w:rsidRDefault="003948D4" w:rsidP="005C79E3">
            <w:pPr>
              <w:pStyle w:val="a5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948D4" w:rsidRPr="008405DE" w:rsidRDefault="003948D4" w:rsidP="005C79E3">
            <w:pPr>
              <w:pStyle w:val="a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 (</w:t>
            </w:r>
            <w:r w:rsidRPr="000314F2">
              <w:rPr>
                <w:rFonts w:ascii="Times New Roman" w:eastAsia="Calibri" w:hAnsi="Times New Roman" w:cs="Times New Roman"/>
                <w:sz w:val="24"/>
                <w:szCs w:val="24"/>
              </w:rPr>
              <w:t>хорошо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658" w:type="dxa"/>
          </w:tcPr>
          <w:p w:rsidR="003948D4" w:rsidRPr="008405DE" w:rsidRDefault="003948D4" w:rsidP="005C79E3">
            <w:pPr>
              <w:pStyle w:val="a5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948D4" w:rsidRPr="008405DE" w:rsidTr="005C79E3">
        <w:tc>
          <w:tcPr>
            <w:tcW w:w="675" w:type="dxa"/>
          </w:tcPr>
          <w:p w:rsidR="003948D4" w:rsidRPr="008405DE" w:rsidRDefault="003948D4" w:rsidP="005C79E3">
            <w:pPr>
              <w:pStyle w:val="a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05DE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35" w:type="dxa"/>
          </w:tcPr>
          <w:p w:rsidR="003948D4" w:rsidRPr="008405DE" w:rsidRDefault="003948D4" w:rsidP="005C79E3">
            <w:pPr>
              <w:pStyle w:val="a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0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1701" w:type="dxa"/>
          </w:tcPr>
          <w:p w:rsidR="003948D4" w:rsidRPr="008405DE" w:rsidRDefault="003948D4" w:rsidP="005C79E3">
            <w:pPr>
              <w:pStyle w:val="a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 (</w:t>
            </w:r>
            <w:proofErr w:type="spellStart"/>
            <w:r w:rsidRPr="000314F2">
              <w:rPr>
                <w:rFonts w:ascii="Times New Roman" w:eastAsia="Calibri" w:hAnsi="Times New Roman" w:cs="Times New Roman"/>
                <w:sz w:val="24"/>
                <w:szCs w:val="24"/>
              </w:rPr>
              <w:t>удовлетв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701" w:type="dxa"/>
          </w:tcPr>
          <w:p w:rsidR="003948D4" w:rsidRPr="008405DE" w:rsidRDefault="003948D4" w:rsidP="005C79E3">
            <w:pPr>
              <w:pStyle w:val="a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 (</w:t>
            </w:r>
            <w:proofErr w:type="spellStart"/>
            <w:r w:rsidRPr="000314F2">
              <w:rPr>
                <w:rFonts w:ascii="Times New Roman" w:eastAsia="Calibri" w:hAnsi="Times New Roman" w:cs="Times New Roman"/>
                <w:sz w:val="24"/>
                <w:szCs w:val="24"/>
              </w:rPr>
              <w:t>удовлетв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2658" w:type="dxa"/>
          </w:tcPr>
          <w:p w:rsidR="003948D4" w:rsidRPr="008405DE" w:rsidRDefault="003948D4" w:rsidP="005C79E3">
            <w:pPr>
              <w:pStyle w:val="a5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948D4" w:rsidRPr="008405DE" w:rsidTr="005C79E3">
        <w:tc>
          <w:tcPr>
            <w:tcW w:w="675" w:type="dxa"/>
          </w:tcPr>
          <w:p w:rsidR="003948D4" w:rsidRPr="008405DE" w:rsidRDefault="003948D4" w:rsidP="005C79E3">
            <w:pPr>
              <w:pStyle w:val="a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05DE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35" w:type="dxa"/>
          </w:tcPr>
          <w:p w:rsidR="003948D4" w:rsidRPr="008405DE" w:rsidRDefault="003948D4" w:rsidP="005C79E3">
            <w:pPr>
              <w:pStyle w:val="a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0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Физика </w:t>
            </w:r>
          </w:p>
        </w:tc>
        <w:tc>
          <w:tcPr>
            <w:tcW w:w="1701" w:type="dxa"/>
          </w:tcPr>
          <w:p w:rsidR="003948D4" w:rsidRPr="008405DE" w:rsidRDefault="003948D4" w:rsidP="005C79E3">
            <w:pPr>
              <w:pStyle w:val="a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 (</w:t>
            </w:r>
            <w:proofErr w:type="spellStart"/>
            <w:r w:rsidRPr="000314F2">
              <w:rPr>
                <w:rFonts w:ascii="Times New Roman" w:eastAsia="Calibri" w:hAnsi="Times New Roman" w:cs="Times New Roman"/>
                <w:sz w:val="24"/>
                <w:szCs w:val="24"/>
              </w:rPr>
              <w:t>удовлетв</w:t>
            </w:r>
            <w:proofErr w:type="spellEnd"/>
            <w:r w:rsidRPr="000314F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</w:tcPr>
          <w:p w:rsidR="003948D4" w:rsidRPr="008405DE" w:rsidRDefault="003948D4" w:rsidP="005C79E3">
            <w:pPr>
              <w:pStyle w:val="a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 (</w:t>
            </w:r>
            <w:proofErr w:type="spellStart"/>
            <w:r w:rsidRPr="000314F2">
              <w:rPr>
                <w:rFonts w:ascii="Times New Roman" w:eastAsia="Calibri" w:hAnsi="Times New Roman" w:cs="Times New Roman"/>
                <w:sz w:val="24"/>
                <w:szCs w:val="24"/>
              </w:rPr>
              <w:t>удовлетв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2658" w:type="dxa"/>
          </w:tcPr>
          <w:p w:rsidR="003948D4" w:rsidRPr="008405DE" w:rsidRDefault="003948D4" w:rsidP="005C79E3">
            <w:pPr>
              <w:pStyle w:val="a5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948D4" w:rsidRPr="008405DE" w:rsidTr="005C79E3">
        <w:tc>
          <w:tcPr>
            <w:tcW w:w="675" w:type="dxa"/>
          </w:tcPr>
          <w:p w:rsidR="003948D4" w:rsidRPr="008405DE" w:rsidRDefault="003948D4" w:rsidP="005C79E3">
            <w:pPr>
              <w:pStyle w:val="a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05D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2835" w:type="dxa"/>
          </w:tcPr>
          <w:p w:rsidR="003948D4" w:rsidRPr="008405DE" w:rsidRDefault="003948D4" w:rsidP="005C79E3">
            <w:pPr>
              <w:pStyle w:val="a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0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Химия </w:t>
            </w:r>
          </w:p>
        </w:tc>
        <w:tc>
          <w:tcPr>
            <w:tcW w:w="1701" w:type="dxa"/>
          </w:tcPr>
          <w:p w:rsidR="003948D4" w:rsidRPr="008405DE" w:rsidRDefault="003948D4" w:rsidP="005C79E3">
            <w:pPr>
              <w:pStyle w:val="a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 (</w:t>
            </w:r>
            <w:proofErr w:type="spellStart"/>
            <w:r w:rsidRPr="000314F2">
              <w:rPr>
                <w:rFonts w:ascii="Times New Roman" w:eastAsia="Calibri" w:hAnsi="Times New Roman" w:cs="Times New Roman"/>
                <w:sz w:val="24"/>
                <w:szCs w:val="24"/>
              </w:rPr>
              <w:t>удовлетв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701" w:type="dxa"/>
          </w:tcPr>
          <w:p w:rsidR="003948D4" w:rsidRPr="008405DE" w:rsidRDefault="003948D4" w:rsidP="005C79E3">
            <w:pPr>
              <w:pStyle w:val="a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 (</w:t>
            </w:r>
            <w:r w:rsidRPr="000314F2">
              <w:rPr>
                <w:rFonts w:ascii="Times New Roman" w:eastAsia="Calibri" w:hAnsi="Times New Roman" w:cs="Times New Roman"/>
                <w:sz w:val="24"/>
                <w:szCs w:val="24"/>
              </w:rPr>
              <w:t>хорошо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658" w:type="dxa"/>
          </w:tcPr>
          <w:p w:rsidR="003948D4" w:rsidRPr="008405DE" w:rsidRDefault="003948D4" w:rsidP="005C79E3">
            <w:pPr>
              <w:pStyle w:val="a5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3948D4" w:rsidRDefault="003948D4" w:rsidP="003948D4">
      <w:pPr>
        <w:pStyle w:val="a5"/>
        <w:rPr>
          <w:rFonts w:ascii="Times New Roman" w:eastAsia="Calibri" w:hAnsi="Times New Roman" w:cs="Times New Roman"/>
          <w:sz w:val="24"/>
          <w:szCs w:val="24"/>
        </w:rPr>
      </w:pPr>
    </w:p>
    <w:p w:rsidR="003948D4" w:rsidRDefault="00F74438" w:rsidP="003948D4">
      <w:pPr>
        <w:pStyle w:val="a5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Директор </w:t>
      </w:r>
      <w:r w:rsidR="003948D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МКОУ СОШ № 6  </w:t>
      </w:r>
    </w:p>
    <w:p w:rsidR="003948D4" w:rsidRDefault="003948D4" w:rsidP="003948D4">
      <w:pPr>
        <w:pStyle w:val="a5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F7443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>_____________</w:t>
      </w:r>
      <w:r>
        <w:rPr>
          <w:rFonts w:ascii="Times New Roman" w:eastAsia="Calibri" w:hAnsi="Times New Roman" w:cs="Times New Roman"/>
          <w:sz w:val="24"/>
          <w:szCs w:val="24"/>
        </w:rPr>
        <w:tab/>
        <w:t>_____</w:t>
      </w:r>
      <w:proofErr w:type="spellStart"/>
      <w:r w:rsidR="00F74438">
        <w:rPr>
          <w:rFonts w:ascii="Times New Roman" w:hAnsi="Times New Roman"/>
          <w:sz w:val="24"/>
          <w:szCs w:val="24"/>
          <w:u w:val="single"/>
        </w:rPr>
        <w:t>С.А.Касягина</w:t>
      </w:r>
      <w:proofErr w:type="spellEnd"/>
      <w:r w:rsidR="00F74438"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_____</w:t>
      </w:r>
    </w:p>
    <w:p w:rsidR="003948D4" w:rsidRDefault="003948D4" w:rsidP="003948D4">
      <w:pPr>
        <w:pStyle w:val="a5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  <w:t xml:space="preserve">          (подпись)</w:t>
      </w:r>
      <w:r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  <w:t xml:space="preserve">            (ФИО)</w:t>
      </w:r>
    </w:p>
    <w:p w:rsidR="003948D4" w:rsidRDefault="003948D4" w:rsidP="003948D4">
      <w:pPr>
        <w:pStyle w:val="a5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Дата выдачи «</w:t>
      </w:r>
      <w:r w:rsidRPr="007F03EC">
        <w:rPr>
          <w:rFonts w:ascii="Times New Roman" w:eastAsia="Calibri" w:hAnsi="Times New Roman" w:cs="Times New Roman"/>
          <w:sz w:val="24"/>
          <w:szCs w:val="24"/>
        </w:rPr>
        <w:t>26</w:t>
      </w:r>
      <w:r>
        <w:rPr>
          <w:rFonts w:ascii="Times New Roman" w:hAnsi="Times New Roman"/>
          <w:sz w:val="24"/>
          <w:szCs w:val="24"/>
        </w:rPr>
        <w:t>» июня 2013</w:t>
      </w:r>
      <w:r>
        <w:rPr>
          <w:rFonts w:ascii="Times New Roman" w:eastAsia="Calibri" w:hAnsi="Times New Roman" w:cs="Times New Roman"/>
          <w:sz w:val="24"/>
          <w:szCs w:val="24"/>
        </w:rPr>
        <w:t>г.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регистрационный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№___</w:t>
      </w:r>
      <w:r>
        <w:rPr>
          <w:rFonts w:ascii="Times New Roman" w:hAnsi="Times New Roman"/>
          <w:sz w:val="24"/>
          <w:szCs w:val="24"/>
          <w:u w:val="single"/>
        </w:rPr>
        <w:t>1</w:t>
      </w:r>
      <w:r>
        <w:rPr>
          <w:rFonts w:ascii="Times New Roman" w:eastAsia="Calibri" w:hAnsi="Times New Roman" w:cs="Times New Roman"/>
          <w:sz w:val="24"/>
          <w:szCs w:val="24"/>
        </w:rPr>
        <w:t>____</w:t>
      </w:r>
    </w:p>
    <w:p w:rsidR="003948D4" w:rsidRPr="00A40ABD" w:rsidRDefault="003948D4" w:rsidP="003948D4">
      <w:pPr>
        <w:pStyle w:val="a5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М.П.</w:t>
      </w:r>
    </w:p>
    <w:p w:rsidR="003948D4" w:rsidRPr="003948D4" w:rsidRDefault="003948D4" w:rsidP="003948D4">
      <w:pPr>
        <w:rPr>
          <w:rFonts w:ascii="Times New Roman" w:hAnsi="Times New Roman" w:cs="Times New Roman"/>
          <w:sz w:val="24"/>
          <w:szCs w:val="24"/>
        </w:rPr>
      </w:pPr>
      <w:r w:rsidRPr="00797294">
        <w:rPr>
          <w:rFonts w:ascii="Monotype Corsiva" w:hAnsi="Monotype Corsiva"/>
          <w:color w:val="FF0000"/>
          <w:sz w:val="40"/>
          <w:szCs w:val="40"/>
          <w:u w:val="single"/>
        </w:rPr>
        <w:t xml:space="preserve">Образец </w:t>
      </w:r>
      <w:r>
        <w:rPr>
          <w:rFonts w:ascii="Monotype Corsiva" w:hAnsi="Monotype Corsiva"/>
          <w:color w:val="FF0000"/>
          <w:sz w:val="40"/>
          <w:szCs w:val="40"/>
        </w:rPr>
        <w:t xml:space="preserve">                                                                       </w:t>
      </w:r>
      <w:r w:rsidRPr="003948D4">
        <w:rPr>
          <w:rFonts w:ascii="Times New Roman" w:hAnsi="Times New Roman" w:cs="Times New Roman"/>
          <w:sz w:val="24"/>
          <w:szCs w:val="24"/>
        </w:rPr>
        <w:t>Приложение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48D4">
        <w:rPr>
          <w:rFonts w:ascii="Times New Roman" w:hAnsi="Times New Roman" w:cs="Times New Roman"/>
          <w:sz w:val="24"/>
          <w:szCs w:val="24"/>
        </w:rPr>
        <w:t>2</w:t>
      </w:r>
    </w:p>
    <w:p w:rsidR="003948D4" w:rsidRPr="00564397" w:rsidRDefault="003948D4" w:rsidP="003948D4">
      <w:pPr>
        <w:pStyle w:val="a8"/>
        <w:jc w:val="center"/>
        <w:rPr>
          <w:color w:val="000000"/>
          <w:sz w:val="28"/>
          <w:szCs w:val="28"/>
        </w:rPr>
      </w:pPr>
      <w:r w:rsidRPr="00564397">
        <w:rPr>
          <w:b/>
          <w:bCs/>
          <w:color w:val="000000"/>
          <w:sz w:val="28"/>
          <w:szCs w:val="28"/>
        </w:rPr>
        <w:t xml:space="preserve">СПРАВКА </w:t>
      </w:r>
    </w:p>
    <w:p w:rsidR="003948D4" w:rsidRPr="00564397" w:rsidRDefault="003948D4" w:rsidP="003948D4">
      <w:pPr>
        <w:pStyle w:val="a8"/>
        <w:jc w:val="center"/>
        <w:rPr>
          <w:b/>
          <w:bCs/>
          <w:color w:val="000000"/>
          <w:sz w:val="28"/>
          <w:szCs w:val="28"/>
        </w:rPr>
      </w:pPr>
      <w:r w:rsidRPr="00564397">
        <w:rPr>
          <w:b/>
          <w:bCs/>
          <w:color w:val="000000"/>
          <w:sz w:val="28"/>
          <w:szCs w:val="28"/>
        </w:rPr>
        <w:t>о результатах государственной (итоговой) аттестации</w:t>
      </w:r>
    </w:p>
    <w:p w:rsidR="003948D4" w:rsidRDefault="003948D4" w:rsidP="008D786D">
      <w:pPr>
        <w:spacing w:after="0" w:line="240" w:lineRule="auto"/>
      </w:pPr>
    </w:p>
    <w:p w:rsidR="003948D4" w:rsidRDefault="003948D4" w:rsidP="008D786D">
      <w:pPr>
        <w:pStyle w:val="a8"/>
        <w:ind w:firstLine="708"/>
        <w:rPr>
          <w:color w:val="000000"/>
        </w:rPr>
      </w:pPr>
      <w:r>
        <w:rPr>
          <w:color w:val="000000"/>
        </w:rPr>
        <w:t>Данная справка выдана __</w:t>
      </w:r>
      <w:r>
        <w:rPr>
          <w:color w:val="000000"/>
          <w:u w:val="single"/>
        </w:rPr>
        <w:t xml:space="preserve">ИВАНОВУ  ИВАНУ  ИВАНОВИЧУ    </w:t>
      </w:r>
      <w:r>
        <w:rPr>
          <w:color w:val="000000"/>
        </w:rPr>
        <w:t>_______________</w:t>
      </w:r>
    </w:p>
    <w:p w:rsidR="003948D4" w:rsidRDefault="003948D4" w:rsidP="008D786D">
      <w:pPr>
        <w:pStyle w:val="a8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(фамилия, имя, отчество)</w:t>
      </w:r>
    </w:p>
    <w:p w:rsidR="003948D4" w:rsidRDefault="003948D4" w:rsidP="008D786D">
      <w:pPr>
        <w:pStyle w:val="a8"/>
        <w:jc w:val="both"/>
        <w:rPr>
          <w:color w:val="000000"/>
        </w:rPr>
      </w:pPr>
      <w:r>
        <w:rPr>
          <w:color w:val="000000"/>
        </w:rPr>
        <w:t>дата рождения «_</w:t>
      </w:r>
      <w:r>
        <w:rPr>
          <w:color w:val="000000"/>
          <w:u w:val="single"/>
        </w:rPr>
        <w:t>18</w:t>
      </w:r>
      <w:r>
        <w:rPr>
          <w:color w:val="000000"/>
        </w:rPr>
        <w:t>_»_____</w:t>
      </w:r>
      <w:r>
        <w:rPr>
          <w:color w:val="000000"/>
          <w:u w:val="single"/>
        </w:rPr>
        <w:t>октября</w:t>
      </w:r>
      <w:r>
        <w:rPr>
          <w:color w:val="000000"/>
        </w:rPr>
        <w:t>_____ _</w:t>
      </w:r>
      <w:r>
        <w:rPr>
          <w:color w:val="000000"/>
          <w:u w:val="single"/>
        </w:rPr>
        <w:t>1997</w:t>
      </w:r>
      <w:r>
        <w:rPr>
          <w:color w:val="000000"/>
        </w:rPr>
        <w:t xml:space="preserve"> г. в том, что он (а) обучался (обучалась)            в _</w:t>
      </w:r>
      <w:r w:rsidR="00F74438">
        <w:rPr>
          <w:color w:val="000000"/>
          <w:u w:val="single"/>
        </w:rPr>
        <w:t>Муниципальном казенном</w:t>
      </w:r>
      <w:r w:rsidRPr="00427570">
        <w:rPr>
          <w:color w:val="000000"/>
          <w:u w:val="single"/>
        </w:rPr>
        <w:t xml:space="preserve"> общеобразовательном</w:t>
      </w:r>
      <w:r w:rsidR="00F74438">
        <w:rPr>
          <w:color w:val="000000"/>
          <w:u w:val="single"/>
        </w:rPr>
        <w:t xml:space="preserve"> учреждении «Средняя общеобразовательная школа № 6» </w:t>
      </w:r>
      <w:proofErr w:type="spellStart"/>
      <w:r w:rsidR="00F74438">
        <w:rPr>
          <w:color w:val="000000"/>
          <w:u w:val="single"/>
        </w:rPr>
        <w:t>с</w:t>
      </w:r>
      <w:proofErr w:type="gramStart"/>
      <w:r w:rsidR="00F74438">
        <w:rPr>
          <w:color w:val="000000"/>
          <w:u w:val="single"/>
        </w:rPr>
        <w:t>.Д</w:t>
      </w:r>
      <w:proofErr w:type="gramEnd"/>
      <w:r w:rsidR="00F74438">
        <w:rPr>
          <w:color w:val="000000"/>
          <w:u w:val="single"/>
        </w:rPr>
        <w:t>ербетовка</w:t>
      </w:r>
      <w:proofErr w:type="spellEnd"/>
      <w:r w:rsidR="00F74438">
        <w:rPr>
          <w:color w:val="000000"/>
          <w:u w:val="single"/>
        </w:rPr>
        <w:t xml:space="preserve">  </w:t>
      </w:r>
      <w:r>
        <w:rPr>
          <w:color w:val="000000"/>
          <w:u w:val="single"/>
        </w:rPr>
        <w:t>__________________________________________</w:t>
      </w:r>
      <w:r>
        <w:rPr>
          <w:color w:val="000000"/>
        </w:rPr>
        <w:t xml:space="preserve"> </w:t>
      </w:r>
    </w:p>
    <w:p w:rsidR="003948D4" w:rsidRDefault="003948D4" w:rsidP="008D786D">
      <w:pPr>
        <w:pStyle w:val="a8"/>
        <w:jc w:val="center"/>
        <w:rPr>
          <w:color w:val="000000"/>
          <w:sz w:val="16"/>
          <w:szCs w:val="16"/>
        </w:rPr>
      </w:pPr>
      <w:proofErr w:type="gramStart"/>
      <w:r>
        <w:rPr>
          <w:color w:val="000000"/>
          <w:sz w:val="16"/>
          <w:szCs w:val="16"/>
        </w:rPr>
        <w:t>(полное наименование образовательного учреждения</w:t>
      </w:r>
      <w:proofErr w:type="gramEnd"/>
    </w:p>
    <w:p w:rsidR="003948D4" w:rsidRPr="00427570" w:rsidRDefault="00F74438" w:rsidP="008D786D">
      <w:pPr>
        <w:pStyle w:val="a8"/>
        <w:rPr>
          <w:color w:val="000000"/>
          <w:sz w:val="16"/>
          <w:szCs w:val="16"/>
        </w:rPr>
      </w:pPr>
      <w:r>
        <w:rPr>
          <w:color w:val="000000"/>
          <w:u w:val="single"/>
        </w:rPr>
        <w:t xml:space="preserve">Ставропольский край, Апанасенковский район, </w:t>
      </w:r>
      <w:proofErr w:type="spellStart"/>
      <w:r>
        <w:rPr>
          <w:color w:val="000000"/>
          <w:u w:val="single"/>
        </w:rPr>
        <w:t>с</w:t>
      </w:r>
      <w:proofErr w:type="gramStart"/>
      <w:r>
        <w:rPr>
          <w:color w:val="000000"/>
          <w:u w:val="single"/>
        </w:rPr>
        <w:t>.Д</w:t>
      </w:r>
      <w:proofErr w:type="gramEnd"/>
      <w:r>
        <w:rPr>
          <w:color w:val="000000"/>
          <w:u w:val="single"/>
        </w:rPr>
        <w:t>ербетовка</w:t>
      </w:r>
      <w:proofErr w:type="spellEnd"/>
      <w:r>
        <w:rPr>
          <w:color w:val="000000"/>
          <w:u w:val="single"/>
        </w:rPr>
        <w:t xml:space="preserve">, </w:t>
      </w:r>
      <w:proofErr w:type="spellStart"/>
      <w:r>
        <w:rPr>
          <w:color w:val="000000"/>
          <w:u w:val="single"/>
        </w:rPr>
        <w:t>пер.Кооперативный</w:t>
      </w:r>
      <w:proofErr w:type="spellEnd"/>
      <w:r>
        <w:rPr>
          <w:color w:val="000000"/>
          <w:u w:val="single"/>
        </w:rPr>
        <w:t xml:space="preserve">, 16 </w:t>
      </w:r>
      <w:r>
        <w:rPr>
          <w:color w:val="000000"/>
          <w:sz w:val="16"/>
          <w:szCs w:val="16"/>
        </w:rPr>
        <w:t>____</w:t>
      </w:r>
      <w:r w:rsidR="003948D4" w:rsidRPr="00427570">
        <w:rPr>
          <w:color w:val="000000"/>
          <w:sz w:val="16"/>
          <w:szCs w:val="16"/>
        </w:rPr>
        <w:t xml:space="preserve"> </w:t>
      </w:r>
    </w:p>
    <w:p w:rsidR="003948D4" w:rsidRDefault="003948D4" w:rsidP="008D786D">
      <w:pPr>
        <w:pStyle w:val="a8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 его местонахождение)</w:t>
      </w:r>
    </w:p>
    <w:p w:rsidR="003948D4" w:rsidRDefault="003948D4" w:rsidP="008D786D">
      <w:pPr>
        <w:pStyle w:val="a8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3948D4" w:rsidRDefault="003948D4" w:rsidP="008D786D">
      <w:pPr>
        <w:pStyle w:val="a8"/>
        <w:rPr>
          <w:color w:val="000000"/>
        </w:rPr>
      </w:pPr>
      <w:r>
        <w:rPr>
          <w:color w:val="000000"/>
        </w:rPr>
        <w:t>и получи</w:t>
      </w:r>
      <w:proofErr w:type="gramStart"/>
      <w:r>
        <w:rPr>
          <w:color w:val="000000"/>
        </w:rPr>
        <w:t>л(</w:t>
      </w:r>
      <w:proofErr w:type="gramEnd"/>
      <w:r>
        <w:rPr>
          <w:color w:val="000000"/>
        </w:rPr>
        <w:t xml:space="preserve">а) по учебным предметам следующие отметки (количество баллов): </w:t>
      </w:r>
    </w:p>
    <w:p w:rsidR="003948D4" w:rsidRPr="00427570" w:rsidRDefault="003948D4" w:rsidP="008D786D">
      <w:pPr>
        <w:spacing w:after="0" w:line="240" w:lineRule="auto"/>
      </w:pPr>
    </w:p>
    <w:tbl>
      <w:tblPr>
        <w:tblW w:w="9645" w:type="dxa"/>
        <w:tblInd w:w="-10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53"/>
        <w:gridCol w:w="2614"/>
        <w:gridCol w:w="1396"/>
        <w:gridCol w:w="2069"/>
        <w:gridCol w:w="1833"/>
        <w:gridCol w:w="1080"/>
      </w:tblGrid>
      <w:tr w:rsidR="003948D4" w:rsidTr="005C79E3">
        <w:trPr>
          <w:trHeight w:val="962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948D4" w:rsidRDefault="003948D4" w:rsidP="005C79E3">
            <w:pPr>
              <w:pStyle w:val="a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№ </w:t>
            </w:r>
          </w:p>
          <w:p w:rsidR="003948D4" w:rsidRDefault="003948D4" w:rsidP="005C79E3">
            <w:pPr>
              <w:pStyle w:val="a8"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 xml:space="preserve">/п 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948D4" w:rsidRDefault="003948D4" w:rsidP="005C79E3">
            <w:pPr>
              <w:pStyle w:val="a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Наименование учебных предметов 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948D4" w:rsidRDefault="003948D4" w:rsidP="005C79E3">
            <w:pPr>
              <w:pStyle w:val="a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Годовая отметка за последний год обучения </w:t>
            </w:r>
          </w:p>
        </w:tc>
        <w:tc>
          <w:tcPr>
            <w:tcW w:w="3904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948D4" w:rsidRDefault="003948D4" w:rsidP="005C79E3">
            <w:pPr>
              <w:pStyle w:val="a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Результаты </w:t>
            </w:r>
          </w:p>
          <w:p w:rsidR="003948D4" w:rsidRDefault="003948D4" w:rsidP="005C79E3">
            <w:pPr>
              <w:pStyle w:val="a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государственной (итоговой) аттестации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948D4" w:rsidRDefault="003948D4" w:rsidP="005C79E3">
            <w:pPr>
              <w:pStyle w:val="a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Итоговая </w:t>
            </w:r>
          </w:p>
          <w:p w:rsidR="003948D4" w:rsidRDefault="003948D4" w:rsidP="005C79E3">
            <w:pPr>
              <w:pStyle w:val="a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отметка</w:t>
            </w:r>
          </w:p>
          <w:p w:rsidR="003948D4" w:rsidRDefault="003948D4" w:rsidP="005C79E3">
            <w:pPr>
              <w:pStyle w:val="a8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948D4" w:rsidTr="005C79E3">
        <w:trPr>
          <w:trHeight w:val="275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D4" w:rsidRDefault="003948D4" w:rsidP="005C79E3">
            <w:pPr>
              <w:pStyle w:val="a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D4" w:rsidRDefault="003948D4" w:rsidP="005C79E3">
            <w:pPr>
              <w:pStyle w:val="a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D4" w:rsidRDefault="003948D4" w:rsidP="005C79E3">
            <w:pPr>
              <w:pStyle w:val="a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948D4" w:rsidRDefault="003948D4" w:rsidP="005C79E3">
            <w:pPr>
              <w:pStyle w:val="a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Количество баллов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948D4" w:rsidRDefault="003948D4" w:rsidP="005C79E3">
            <w:pPr>
              <w:pStyle w:val="a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Отметка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D4" w:rsidRDefault="003948D4" w:rsidP="005C79E3">
            <w:pPr>
              <w:pStyle w:val="a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3948D4" w:rsidTr="005C79E3">
        <w:trPr>
          <w:trHeight w:val="267"/>
        </w:trPr>
        <w:tc>
          <w:tcPr>
            <w:tcW w:w="65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48D4" w:rsidRPr="00012D4E" w:rsidRDefault="003948D4" w:rsidP="005C79E3">
            <w:pPr>
              <w:pStyle w:val="a8"/>
              <w:jc w:val="center"/>
              <w:rPr>
                <w:bCs/>
                <w:color w:val="000000"/>
                <w:sz w:val="28"/>
                <w:szCs w:val="28"/>
              </w:rPr>
            </w:pPr>
            <w:r w:rsidRPr="00012D4E">
              <w:rPr>
                <w:bCs/>
                <w:color w:val="000000"/>
                <w:sz w:val="28"/>
                <w:szCs w:val="28"/>
              </w:rPr>
              <w:t>1.</w:t>
            </w:r>
          </w:p>
        </w:tc>
        <w:tc>
          <w:tcPr>
            <w:tcW w:w="2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48D4" w:rsidRPr="00012D4E" w:rsidRDefault="003948D4" w:rsidP="005C79E3">
            <w:pPr>
              <w:pStyle w:val="a8"/>
              <w:rPr>
                <w:bCs/>
                <w:color w:val="000000"/>
                <w:sz w:val="28"/>
                <w:szCs w:val="28"/>
              </w:rPr>
            </w:pPr>
            <w:r w:rsidRPr="00012D4E">
              <w:rPr>
                <w:bCs/>
                <w:color w:val="000000"/>
                <w:sz w:val="28"/>
                <w:szCs w:val="28"/>
              </w:rPr>
              <w:t xml:space="preserve">Математика 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48D4" w:rsidRPr="00012D4E" w:rsidRDefault="003948D4" w:rsidP="005C79E3">
            <w:pPr>
              <w:pStyle w:val="a8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48D4" w:rsidRPr="00012D4E" w:rsidRDefault="003948D4" w:rsidP="005C79E3">
            <w:pPr>
              <w:pStyle w:val="a8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36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48D4" w:rsidRPr="00012D4E" w:rsidRDefault="003948D4" w:rsidP="005C79E3">
            <w:pPr>
              <w:pStyle w:val="a8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948D4" w:rsidRPr="00012D4E" w:rsidRDefault="003948D4" w:rsidP="005C79E3">
            <w:pPr>
              <w:pStyle w:val="a8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</w:t>
            </w:r>
          </w:p>
        </w:tc>
      </w:tr>
      <w:tr w:rsidR="003948D4" w:rsidTr="005C79E3">
        <w:trPr>
          <w:trHeight w:val="267"/>
        </w:trPr>
        <w:tc>
          <w:tcPr>
            <w:tcW w:w="65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48D4" w:rsidRPr="00012D4E" w:rsidRDefault="003948D4" w:rsidP="005C79E3">
            <w:pPr>
              <w:pStyle w:val="a8"/>
              <w:jc w:val="center"/>
              <w:rPr>
                <w:bCs/>
                <w:color w:val="000000"/>
                <w:sz w:val="28"/>
                <w:szCs w:val="28"/>
              </w:rPr>
            </w:pPr>
            <w:r w:rsidRPr="00012D4E">
              <w:rPr>
                <w:bCs/>
                <w:color w:val="000000"/>
                <w:sz w:val="28"/>
                <w:szCs w:val="28"/>
              </w:rPr>
              <w:t>2.</w:t>
            </w:r>
          </w:p>
        </w:tc>
        <w:tc>
          <w:tcPr>
            <w:tcW w:w="2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48D4" w:rsidRPr="00012D4E" w:rsidRDefault="003948D4" w:rsidP="005C79E3">
            <w:pPr>
              <w:pStyle w:val="a8"/>
              <w:rPr>
                <w:bCs/>
                <w:color w:val="000000"/>
                <w:sz w:val="28"/>
                <w:szCs w:val="28"/>
              </w:rPr>
            </w:pPr>
            <w:r w:rsidRPr="00012D4E">
              <w:rPr>
                <w:bCs/>
                <w:color w:val="000000"/>
                <w:sz w:val="28"/>
                <w:szCs w:val="28"/>
              </w:rPr>
              <w:t>Русский язык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48D4" w:rsidRPr="00012D4E" w:rsidRDefault="003948D4" w:rsidP="005C79E3">
            <w:pPr>
              <w:pStyle w:val="a8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48D4" w:rsidRPr="00012D4E" w:rsidRDefault="003948D4" w:rsidP="005C79E3">
            <w:pPr>
              <w:pStyle w:val="a8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83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48D4" w:rsidRPr="00012D4E" w:rsidRDefault="003948D4" w:rsidP="005C79E3">
            <w:pPr>
              <w:pStyle w:val="a8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948D4" w:rsidRPr="00012D4E" w:rsidRDefault="003948D4" w:rsidP="005C79E3">
            <w:pPr>
              <w:pStyle w:val="a8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3948D4" w:rsidTr="005C79E3">
        <w:trPr>
          <w:trHeight w:val="267"/>
        </w:trPr>
        <w:tc>
          <w:tcPr>
            <w:tcW w:w="65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48D4" w:rsidRPr="00012D4E" w:rsidRDefault="003948D4" w:rsidP="005C79E3">
            <w:pPr>
              <w:pStyle w:val="a8"/>
              <w:jc w:val="center"/>
              <w:rPr>
                <w:bCs/>
                <w:color w:val="000000"/>
                <w:sz w:val="28"/>
                <w:szCs w:val="28"/>
              </w:rPr>
            </w:pPr>
            <w:r w:rsidRPr="00012D4E">
              <w:rPr>
                <w:bCs/>
                <w:color w:val="000000"/>
                <w:sz w:val="28"/>
                <w:szCs w:val="28"/>
              </w:rPr>
              <w:t>3.</w:t>
            </w:r>
          </w:p>
        </w:tc>
        <w:tc>
          <w:tcPr>
            <w:tcW w:w="2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48D4" w:rsidRPr="00012D4E" w:rsidRDefault="003948D4" w:rsidP="005C79E3">
            <w:pPr>
              <w:pStyle w:val="a8"/>
              <w:rPr>
                <w:bCs/>
                <w:color w:val="000000"/>
                <w:sz w:val="28"/>
                <w:szCs w:val="28"/>
              </w:rPr>
            </w:pPr>
            <w:r w:rsidRPr="00012D4E">
              <w:rPr>
                <w:bCs/>
                <w:color w:val="000000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48D4" w:rsidRPr="00012D4E" w:rsidRDefault="003948D4" w:rsidP="005C79E3">
            <w:pPr>
              <w:pStyle w:val="a8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48D4" w:rsidRPr="00012D4E" w:rsidRDefault="003948D4" w:rsidP="005C79E3">
            <w:pPr>
              <w:pStyle w:val="a8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31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48D4" w:rsidRPr="00012D4E" w:rsidRDefault="003948D4" w:rsidP="005C79E3">
            <w:pPr>
              <w:pStyle w:val="a8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948D4" w:rsidRPr="00012D4E" w:rsidRDefault="003948D4" w:rsidP="005C79E3">
            <w:pPr>
              <w:pStyle w:val="a8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3948D4" w:rsidTr="005C79E3">
        <w:trPr>
          <w:trHeight w:val="267"/>
        </w:trPr>
        <w:tc>
          <w:tcPr>
            <w:tcW w:w="65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48D4" w:rsidRPr="004B0CA7" w:rsidRDefault="003948D4" w:rsidP="005C79E3">
            <w:pPr>
              <w:pStyle w:val="a8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48D4" w:rsidRPr="004B0CA7" w:rsidRDefault="003948D4" w:rsidP="005C79E3">
            <w:pPr>
              <w:pStyle w:val="a8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48D4" w:rsidRPr="004B0CA7" w:rsidRDefault="003948D4" w:rsidP="005C79E3">
            <w:pPr>
              <w:pStyle w:val="a8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48D4" w:rsidRPr="004B0CA7" w:rsidRDefault="003948D4" w:rsidP="005C79E3">
            <w:pPr>
              <w:pStyle w:val="a8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48D4" w:rsidRPr="004B0CA7" w:rsidRDefault="003948D4" w:rsidP="005C79E3">
            <w:pPr>
              <w:pStyle w:val="a8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948D4" w:rsidRPr="004B0CA7" w:rsidRDefault="003948D4" w:rsidP="005C79E3">
            <w:pPr>
              <w:pStyle w:val="a8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</w:tbl>
    <w:p w:rsidR="003948D4" w:rsidRDefault="003948D4" w:rsidP="003948D4">
      <w:pPr>
        <w:pStyle w:val="a8"/>
        <w:rPr>
          <w:color w:val="000000"/>
          <w:sz w:val="20"/>
          <w:szCs w:val="20"/>
        </w:rPr>
      </w:pPr>
    </w:p>
    <w:p w:rsidR="003948D4" w:rsidRPr="00CC07DB" w:rsidRDefault="003948D4" w:rsidP="008D786D">
      <w:pPr>
        <w:spacing w:after="0" w:line="240" w:lineRule="auto"/>
      </w:pPr>
    </w:p>
    <w:p w:rsidR="003948D4" w:rsidRDefault="00F74438" w:rsidP="008D786D">
      <w:pPr>
        <w:pStyle w:val="a8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Директор МКОУ СОШ № 6 </w:t>
      </w:r>
    </w:p>
    <w:p w:rsidR="003948D4" w:rsidRDefault="00F74438" w:rsidP="008D786D">
      <w:pPr>
        <w:pStyle w:val="a8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</w:t>
      </w:r>
      <w:r w:rsidR="003948D4">
        <w:rPr>
          <w:color w:val="000000"/>
          <w:sz w:val="20"/>
          <w:szCs w:val="20"/>
        </w:rPr>
        <w:tab/>
        <w:t>_____________________________              ___</w:t>
      </w:r>
      <w:proofErr w:type="spellStart"/>
      <w:r>
        <w:rPr>
          <w:color w:val="000000"/>
          <w:u w:val="single"/>
        </w:rPr>
        <w:t>С.А.Касягина</w:t>
      </w:r>
      <w:proofErr w:type="spellEnd"/>
      <w:r>
        <w:rPr>
          <w:color w:val="000000"/>
          <w:u w:val="single"/>
        </w:rPr>
        <w:t xml:space="preserve"> </w:t>
      </w:r>
      <w:r w:rsidR="003948D4">
        <w:rPr>
          <w:color w:val="000000"/>
          <w:sz w:val="20"/>
          <w:szCs w:val="20"/>
        </w:rPr>
        <w:t xml:space="preserve">_____ </w:t>
      </w:r>
    </w:p>
    <w:p w:rsidR="003948D4" w:rsidRDefault="003948D4" w:rsidP="008D786D">
      <w:pPr>
        <w:pStyle w:val="a8"/>
        <w:ind w:left="3540" w:firstLine="708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(подпись)</w:t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  <w:t xml:space="preserve"> (ФИО) </w:t>
      </w:r>
      <w:r>
        <w:rPr>
          <w:color w:val="000000"/>
          <w:sz w:val="16"/>
          <w:szCs w:val="16"/>
        </w:rPr>
        <w:tab/>
      </w:r>
    </w:p>
    <w:p w:rsidR="003948D4" w:rsidRDefault="003948D4" w:rsidP="008D786D">
      <w:pPr>
        <w:pStyle w:val="a8"/>
        <w:rPr>
          <w:color w:val="000000"/>
          <w:sz w:val="20"/>
          <w:szCs w:val="20"/>
        </w:rPr>
      </w:pPr>
    </w:p>
    <w:p w:rsidR="003948D4" w:rsidRDefault="003948D4" w:rsidP="008D786D">
      <w:pPr>
        <w:pStyle w:val="a8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Дата выдачи «__</w:t>
      </w:r>
      <w:r>
        <w:rPr>
          <w:color w:val="000000"/>
          <w:sz w:val="20"/>
          <w:szCs w:val="20"/>
          <w:u w:val="single"/>
        </w:rPr>
        <w:t>02</w:t>
      </w:r>
      <w:r>
        <w:rPr>
          <w:color w:val="000000"/>
          <w:sz w:val="20"/>
          <w:szCs w:val="20"/>
        </w:rPr>
        <w:t>__» __</w:t>
      </w:r>
      <w:r>
        <w:rPr>
          <w:color w:val="000000"/>
          <w:sz w:val="20"/>
          <w:szCs w:val="20"/>
          <w:u w:val="single"/>
        </w:rPr>
        <w:t>июля</w:t>
      </w:r>
      <w:r>
        <w:rPr>
          <w:color w:val="000000"/>
          <w:sz w:val="20"/>
          <w:szCs w:val="20"/>
        </w:rPr>
        <w:t>____ 20</w:t>
      </w:r>
      <w:r w:rsidRPr="00012D4E">
        <w:rPr>
          <w:color w:val="000000"/>
          <w:sz w:val="20"/>
          <w:szCs w:val="20"/>
          <w:u w:val="single"/>
        </w:rPr>
        <w:t>13</w:t>
      </w:r>
      <w:r>
        <w:rPr>
          <w:color w:val="000000"/>
          <w:sz w:val="20"/>
          <w:szCs w:val="20"/>
        </w:rPr>
        <w:t xml:space="preserve">_г. 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>Регистрационный №______</w:t>
      </w:r>
      <w:r>
        <w:rPr>
          <w:color w:val="000000"/>
          <w:sz w:val="20"/>
          <w:szCs w:val="20"/>
          <w:u w:val="single"/>
        </w:rPr>
        <w:t>2</w:t>
      </w:r>
      <w:r>
        <w:rPr>
          <w:color w:val="000000"/>
          <w:sz w:val="20"/>
          <w:szCs w:val="20"/>
        </w:rPr>
        <w:t xml:space="preserve">________ </w:t>
      </w:r>
    </w:p>
    <w:p w:rsidR="003948D4" w:rsidRPr="003948D4" w:rsidRDefault="003948D4" w:rsidP="008D786D">
      <w:pPr>
        <w:spacing w:line="240" w:lineRule="auto"/>
        <w:rPr>
          <w:rFonts w:ascii="Times New Roman" w:hAnsi="Times New Roman" w:cs="Times New Roman"/>
          <w:color w:val="000000"/>
        </w:rPr>
      </w:pPr>
    </w:p>
    <w:p w:rsidR="003948D4" w:rsidRPr="003948D4" w:rsidRDefault="003948D4" w:rsidP="008D786D">
      <w:pPr>
        <w:spacing w:line="240" w:lineRule="auto"/>
        <w:rPr>
          <w:rFonts w:ascii="Times New Roman" w:hAnsi="Times New Roman" w:cs="Times New Roman"/>
          <w:color w:val="000000"/>
        </w:rPr>
      </w:pPr>
      <w:r w:rsidRPr="003948D4">
        <w:rPr>
          <w:rFonts w:ascii="Times New Roman" w:hAnsi="Times New Roman" w:cs="Times New Roman"/>
          <w:color w:val="000000"/>
        </w:rPr>
        <w:t>(М.П.)</w:t>
      </w:r>
    </w:p>
    <w:tbl>
      <w:tblPr>
        <w:tblW w:w="9960" w:type="dxa"/>
        <w:tblInd w:w="-48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9960"/>
      </w:tblGrid>
      <w:tr w:rsidR="003948D4" w:rsidTr="005C79E3">
        <w:trPr>
          <w:trHeight w:val="100"/>
        </w:trPr>
        <w:tc>
          <w:tcPr>
            <w:tcW w:w="9960" w:type="dxa"/>
          </w:tcPr>
          <w:p w:rsidR="003948D4" w:rsidRPr="00564397" w:rsidRDefault="003948D4" w:rsidP="005C79E3">
            <w:pPr>
              <w:rPr>
                <w:rFonts w:ascii="Monotype Corsiva" w:hAnsi="Monotype Corsiva"/>
                <w:color w:val="FF0000"/>
                <w:sz w:val="16"/>
                <w:szCs w:val="16"/>
              </w:rPr>
            </w:pPr>
          </w:p>
        </w:tc>
      </w:tr>
    </w:tbl>
    <w:p w:rsidR="003948D4" w:rsidRPr="003948D4" w:rsidRDefault="003948D4" w:rsidP="003948D4">
      <w:pPr>
        <w:rPr>
          <w:rFonts w:ascii="Times New Roman" w:hAnsi="Times New Roman" w:cs="Times New Roman"/>
          <w:sz w:val="24"/>
          <w:szCs w:val="24"/>
        </w:rPr>
      </w:pPr>
      <w:r w:rsidRPr="00797294">
        <w:rPr>
          <w:rFonts w:ascii="Monotype Corsiva" w:hAnsi="Monotype Corsiva"/>
          <w:color w:val="FF0000"/>
          <w:sz w:val="40"/>
          <w:szCs w:val="40"/>
          <w:u w:val="single"/>
        </w:rPr>
        <w:t>Образец</w:t>
      </w:r>
      <w:r>
        <w:rPr>
          <w:rFonts w:ascii="Monotype Corsiva" w:hAnsi="Monotype Corsiva"/>
          <w:color w:val="FF0000"/>
          <w:sz w:val="40"/>
          <w:szCs w:val="40"/>
        </w:rPr>
        <w:tab/>
      </w:r>
      <w:r>
        <w:rPr>
          <w:rFonts w:ascii="Monotype Corsiva" w:hAnsi="Monotype Corsiva"/>
          <w:color w:val="FF0000"/>
          <w:sz w:val="40"/>
          <w:szCs w:val="40"/>
        </w:rPr>
        <w:tab/>
      </w:r>
      <w:r>
        <w:rPr>
          <w:rFonts w:ascii="Monotype Corsiva" w:hAnsi="Monotype Corsiva"/>
          <w:color w:val="FF0000"/>
          <w:sz w:val="40"/>
          <w:szCs w:val="40"/>
        </w:rPr>
        <w:tab/>
      </w:r>
      <w:r>
        <w:rPr>
          <w:rFonts w:ascii="Monotype Corsiva" w:hAnsi="Monotype Corsiva"/>
          <w:color w:val="FF0000"/>
          <w:sz w:val="40"/>
          <w:szCs w:val="40"/>
        </w:rPr>
        <w:tab/>
      </w:r>
      <w:r>
        <w:rPr>
          <w:rFonts w:ascii="Monotype Corsiva" w:hAnsi="Monotype Corsiva"/>
          <w:color w:val="FF0000"/>
          <w:sz w:val="40"/>
          <w:szCs w:val="40"/>
        </w:rPr>
        <w:tab/>
      </w:r>
      <w:r>
        <w:rPr>
          <w:rFonts w:ascii="Monotype Corsiva" w:hAnsi="Monotype Corsiva"/>
          <w:color w:val="FF0000"/>
          <w:sz w:val="40"/>
          <w:szCs w:val="40"/>
        </w:rPr>
        <w:tab/>
      </w:r>
      <w:r>
        <w:rPr>
          <w:rFonts w:ascii="Monotype Corsiva" w:hAnsi="Monotype Corsiva"/>
          <w:color w:val="FF0000"/>
          <w:sz w:val="40"/>
          <w:szCs w:val="40"/>
        </w:rPr>
        <w:tab/>
      </w:r>
      <w:r>
        <w:rPr>
          <w:rFonts w:ascii="Monotype Corsiva" w:hAnsi="Monotype Corsiva"/>
          <w:color w:val="FF0000"/>
          <w:sz w:val="40"/>
          <w:szCs w:val="40"/>
        </w:rPr>
        <w:tab/>
      </w:r>
      <w:r>
        <w:rPr>
          <w:rFonts w:ascii="Monotype Corsiva" w:hAnsi="Monotype Corsiva"/>
          <w:color w:val="FF0000"/>
          <w:sz w:val="40"/>
          <w:szCs w:val="40"/>
        </w:rPr>
        <w:tab/>
      </w:r>
      <w:r w:rsidR="008D786D">
        <w:rPr>
          <w:rFonts w:ascii="Monotype Corsiva" w:hAnsi="Monotype Corsiva"/>
          <w:color w:val="FF0000"/>
          <w:sz w:val="40"/>
          <w:szCs w:val="40"/>
        </w:rPr>
        <w:t xml:space="preserve">     </w:t>
      </w:r>
      <w:r w:rsidRPr="003948D4">
        <w:rPr>
          <w:rFonts w:ascii="Times New Roman" w:hAnsi="Times New Roman" w:cs="Times New Roman"/>
          <w:sz w:val="24"/>
          <w:szCs w:val="24"/>
        </w:rPr>
        <w:t>Приложение №</w:t>
      </w:r>
      <w:r w:rsidR="008D786D">
        <w:rPr>
          <w:rFonts w:ascii="Times New Roman" w:hAnsi="Times New Roman" w:cs="Times New Roman"/>
          <w:sz w:val="24"/>
          <w:szCs w:val="24"/>
        </w:rPr>
        <w:t xml:space="preserve"> </w:t>
      </w:r>
      <w:r w:rsidRPr="003948D4">
        <w:rPr>
          <w:rFonts w:ascii="Times New Roman" w:hAnsi="Times New Roman" w:cs="Times New Roman"/>
          <w:sz w:val="24"/>
          <w:szCs w:val="24"/>
        </w:rPr>
        <w:t>3</w:t>
      </w:r>
    </w:p>
    <w:p w:rsidR="003948D4" w:rsidRPr="003948D4" w:rsidRDefault="003948D4" w:rsidP="008D786D">
      <w:pPr>
        <w:spacing w:after="0" w:line="240" w:lineRule="auto"/>
        <w:ind w:left="2268"/>
        <w:jc w:val="center"/>
        <w:rPr>
          <w:rFonts w:ascii="Times New Roman" w:hAnsi="Times New Roman" w:cs="Times New Roman"/>
          <w:sz w:val="24"/>
          <w:szCs w:val="24"/>
        </w:rPr>
      </w:pPr>
      <w:r w:rsidRPr="003948D4">
        <w:rPr>
          <w:rFonts w:ascii="Times New Roman" w:hAnsi="Times New Roman" w:cs="Times New Roman"/>
          <w:sz w:val="24"/>
          <w:szCs w:val="24"/>
        </w:rPr>
        <w:t>СПРАВКА</w:t>
      </w:r>
    </w:p>
    <w:p w:rsidR="003948D4" w:rsidRPr="003948D4" w:rsidRDefault="003948D4" w:rsidP="008D786D">
      <w:pPr>
        <w:spacing w:after="0" w:line="240" w:lineRule="auto"/>
        <w:ind w:left="2268"/>
        <w:jc w:val="center"/>
        <w:rPr>
          <w:rFonts w:ascii="Times New Roman" w:hAnsi="Times New Roman" w:cs="Times New Roman"/>
          <w:sz w:val="24"/>
          <w:szCs w:val="24"/>
        </w:rPr>
      </w:pPr>
    </w:p>
    <w:p w:rsidR="003948D4" w:rsidRPr="003948D4" w:rsidRDefault="003948D4" w:rsidP="008D786D">
      <w:pPr>
        <w:spacing w:after="0" w:line="240" w:lineRule="auto"/>
        <w:ind w:left="255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948D4">
        <w:rPr>
          <w:rFonts w:ascii="Times New Roman" w:hAnsi="Times New Roman" w:cs="Times New Roman"/>
          <w:sz w:val="24"/>
          <w:szCs w:val="24"/>
        </w:rPr>
        <w:t>Дана</w:t>
      </w:r>
      <w:proofErr w:type="gramEnd"/>
      <w:r w:rsidRPr="003948D4">
        <w:rPr>
          <w:rFonts w:ascii="Times New Roman" w:hAnsi="Times New Roman" w:cs="Times New Roman"/>
          <w:sz w:val="24"/>
          <w:szCs w:val="24"/>
        </w:rPr>
        <w:t xml:space="preserve"> ______</w:t>
      </w:r>
      <w:r w:rsidRPr="003948D4">
        <w:rPr>
          <w:rFonts w:ascii="Times New Roman" w:hAnsi="Times New Roman" w:cs="Times New Roman"/>
          <w:sz w:val="24"/>
          <w:szCs w:val="24"/>
          <w:u w:val="single"/>
        </w:rPr>
        <w:t>ИВАНОВУ   ИВАНУ   ИВАНОВИЧУ</w:t>
      </w:r>
      <w:r w:rsidRPr="003948D4">
        <w:rPr>
          <w:rFonts w:ascii="Times New Roman" w:hAnsi="Times New Roman" w:cs="Times New Roman"/>
          <w:sz w:val="24"/>
          <w:szCs w:val="24"/>
        </w:rPr>
        <w:t>__________</w:t>
      </w:r>
    </w:p>
    <w:p w:rsidR="003948D4" w:rsidRPr="003948D4" w:rsidRDefault="003948D4" w:rsidP="008D786D">
      <w:pPr>
        <w:spacing w:after="0" w:line="240" w:lineRule="auto"/>
        <w:ind w:left="2552"/>
        <w:jc w:val="both"/>
        <w:rPr>
          <w:rFonts w:ascii="Times New Roman" w:hAnsi="Times New Roman" w:cs="Times New Roman"/>
          <w:sz w:val="24"/>
          <w:szCs w:val="24"/>
        </w:rPr>
      </w:pPr>
      <w:r w:rsidRPr="003948D4">
        <w:rPr>
          <w:rFonts w:ascii="Times New Roman" w:hAnsi="Times New Roman" w:cs="Times New Roman"/>
          <w:sz w:val="24"/>
          <w:szCs w:val="24"/>
        </w:rPr>
        <w:t>ученик</w:t>
      </w:r>
      <w:proofErr w:type="gramStart"/>
      <w:r w:rsidRPr="003948D4">
        <w:rPr>
          <w:rFonts w:ascii="Times New Roman" w:hAnsi="Times New Roman" w:cs="Times New Roman"/>
          <w:sz w:val="24"/>
          <w:szCs w:val="24"/>
        </w:rPr>
        <w:t>у(</w:t>
      </w:r>
      <w:proofErr w:type="spellStart"/>
      <w:proofErr w:type="gramEnd"/>
      <w:r w:rsidRPr="003948D4">
        <w:rPr>
          <w:rFonts w:ascii="Times New Roman" w:hAnsi="Times New Roman" w:cs="Times New Roman"/>
          <w:sz w:val="24"/>
          <w:szCs w:val="24"/>
        </w:rPr>
        <w:t>це</w:t>
      </w:r>
      <w:proofErr w:type="spellEnd"/>
      <w:r w:rsidRPr="003948D4">
        <w:rPr>
          <w:rFonts w:ascii="Times New Roman" w:hAnsi="Times New Roman" w:cs="Times New Roman"/>
          <w:sz w:val="24"/>
          <w:szCs w:val="24"/>
        </w:rPr>
        <w:t>) ___</w:t>
      </w:r>
      <w:r w:rsidRPr="003948D4">
        <w:rPr>
          <w:rFonts w:ascii="Times New Roman" w:hAnsi="Times New Roman" w:cs="Times New Roman"/>
          <w:sz w:val="24"/>
          <w:szCs w:val="24"/>
          <w:u w:val="single"/>
        </w:rPr>
        <w:t>18 октября 1997</w:t>
      </w:r>
      <w:r w:rsidRPr="003948D4">
        <w:rPr>
          <w:rFonts w:ascii="Times New Roman" w:hAnsi="Times New Roman" w:cs="Times New Roman"/>
          <w:sz w:val="24"/>
          <w:szCs w:val="24"/>
        </w:rPr>
        <w:t>_____года рождения в том, что</w:t>
      </w:r>
    </w:p>
    <w:p w:rsidR="003948D4" w:rsidRPr="003948D4" w:rsidRDefault="003948D4" w:rsidP="008D786D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948D4">
        <w:rPr>
          <w:rFonts w:ascii="Times New Roman" w:hAnsi="Times New Roman" w:cs="Times New Roman"/>
          <w:sz w:val="24"/>
          <w:szCs w:val="24"/>
        </w:rPr>
        <w:t xml:space="preserve">ШТАМП </w:t>
      </w:r>
      <w:r w:rsidRPr="003948D4">
        <w:rPr>
          <w:rFonts w:ascii="Times New Roman" w:hAnsi="Times New Roman" w:cs="Times New Roman"/>
          <w:sz w:val="24"/>
          <w:szCs w:val="24"/>
        </w:rPr>
        <w:tab/>
      </w:r>
      <w:r w:rsidRPr="003948D4">
        <w:rPr>
          <w:rFonts w:ascii="Times New Roman" w:hAnsi="Times New Roman" w:cs="Times New Roman"/>
          <w:sz w:val="24"/>
          <w:szCs w:val="24"/>
        </w:rPr>
        <w:tab/>
        <w:t xml:space="preserve">       он (она) действительно обучается в 2013-2014 учебном году </w:t>
      </w:r>
      <w:proofErr w:type="gramStart"/>
      <w:r w:rsidRPr="003948D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948D4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3948D4" w:rsidRPr="00F74438" w:rsidRDefault="003948D4" w:rsidP="00F74438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948D4"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="00F74438">
        <w:rPr>
          <w:rFonts w:ascii="Times New Roman" w:hAnsi="Times New Roman" w:cs="Times New Roman"/>
        </w:rPr>
        <w:t xml:space="preserve">МКОУ </w:t>
      </w:r>
      <w:r w:rsidRPr="003948D4">
        <w:rPr>
          <w:rFonts w:ascii="Times New Roman" w:hAnsi="Times New Roman" w:cs="Times New Roman"/>
          <w:sz w:val="24"/>
          <w:szCs w:val="24"/>
        </w:rPr>
        <w:tab/>
      </w:r>
      <w:r w:rsidRPr="003948D4">
        <w:rPr>
          <w:rFonts w:ascii="Times New Roman" w:hAnsi="Times New Roman" w:cs="Times New Roman"/>
          <w:sz w:val="24"/>
          <w:szCs w:val="24"/>
        </w:rPr>
        <w:tab/>
        <w:t xml:space="preserve">       _</w:t>
      </w:r>
      <w:r w:rsidR="00F74438">
        <w:rPr>
          <w:rFonts w:ascii="Times New Roman" w:hAnsi="Times New Roman" w:cs="Times New Roman"/>
          <w:sz w:val="24"/>
          <w:szCs w:val="24"/>
          <w:u w:val="single"/>
        </w:rPr>
        <w:t>10</w:t>
      </w:r>
      <w:r w:rsidRPr="003948D4">
        <w:rPr>
          <w:rFonts w:ascii="Times New Roman" w:hAnsi="Times New Roman" w:cs="Times New Roman"/>
          <w:sz w:val="24"/>
          <w:szCs w:val="24"/>
        </w:rPr>
        <w:t>_</w:t>
      </w:r>
      <w:proofErr w:type="gramStart"/>
      <w:r w:rsidRPr="003948D4">
        <w:rPr>
          <w:rFonts w:ascii="Times New Roman" w:hAnsi="Times New Roman" w:cs="Times New Roman"/>
          <w:sz w:val="24"/>
          <w:szCs w:val="24"/>
        </w:rPr>
        <w:t>кла</w:t>
      </w:r>
      <w:r w:rsidR="00F74438">
        <w:rPr>
          <w:rFonts w:ascii="Times New Roman" w:hAnsi="Times New Roman" w:cs="Times New Roman"/>
          <w:sz w:val="24"/>
          <w:szCs w:val="24"/>
        </w:rPr>
        <w:t>ссе</w:t>
      </w:r>
      <w:proofErr w:type="gramEnd"/>
      <w:r w:rsidR="00F74438">
        <w:rPr>
          <w:rFonts w:ascii="Times New Roman" w:hAnsi="Times New Roman" w:cs="Times New Roman"/>
          <w:sz w:val="24"/>
          <w:szCs w:val="24"/>
        </w:rPr>
        <w:t xml:space="preserve"> МКОУ СОШ №6 </w:t>
      </w:r>
      <w:r w:rsidRPr="003948D4">
        <w:rPr>
          <w:rFonts w:ascii="Times New Roman" w:hAnsi="Times New Roman" w:cs="Times New Roman"/>
          <w:sz w:val="24"/>
          <w:szCs w:val="24"/>
        </w:rPr>
        <w:t xml:space="preserve"> с 01.09.2013г.</w:t>
      </w:r>
    </w:p>
    <w:p w:rsidR="003948D4" w:rsidRPr="003948D4" w:rsidRDefault="00F74438" w:rsidP="008D786D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СОШ №6</w:t>
      </w:r>
      <w:r w:rsidR="003948D4" w:rsidRPr="003948D4">
        <w:rPr>
          <w:rFonts w:ascii="Times New Roman" w:hAnsi="Times New Roman" w:cs="Times New Roman"/>
          <w:sz w:val="24"/>
          <w:szCs w:val="24"/>
        </w:rPr>
        <w:t xml:space="preserve"> </w:t>
      </w:r>
      <w:r w:rsidR="003948D4" w:rsidRPr="003948D4">
        <w:rPr>
          <w:rFonts w:ascii="Times New Roman" w:hAnsi="Times New Roman" w:cs="Times New Roman"/>
          <w:sz w:val="24"/>
          <w:szCs w:val="24"/>
        </w:rPr>
        <w:tab/>
      </w:r>
      <w:r w:rsidR="003948D4" w:rsidRPr="003948D4">
        <w:rPr>
          <w:rFonts w:ascii="Times New Roman" w:hAnsi="Times New Roman" w:cs="Times New Roman"/>
          <w:sz w:val="24"/>
          <w:szCs w:val="24"/>
        </w:rPr>
        <w:tab/>
        <w:t xml:space="preserve">       Предполагаемая дата окончания учебы 30.06.2015г.</w:t>
      </w:r>
    </w:p>
    <w:p w:rsidR="003948D4" w:rsidRPr="003948D4" w:rsidRDefault="003948D4" w:rsidP="008D786D">
      <w:pPr>
        <w:spacing w:after="0" w:line="240" w:lineRule="auto"/>
        <w:ind w:left="2552"/>
        <w:jc w:val="both"/>
        <w:rPr>
          <w:rFonts w:ascii="Times New Roman" w:hAnsi="Times New Roman" w:cs="Times New Roman"/>
          <w:sz w:val="24"/>
          <w:szCs w:val="24"/>
        </w:rPr>
      </w:pPr>
    </w:p>
    <w:p w:rsidR="003948D4" w:rsidRPr="003948D4" w:rsidRDefault="003948D4" w:rsidP="008D786D">
      <w:pPr>
        <w:spacing w:after="0" w:line="240" w:lineRule="auto"/>
        <w:ind w:left="2552"/>
        <w:jc w:val="both"/>
        <w:rPr>
          <w:rFonts w:ascii="Times New Roman" w:hAnsi="Times New Roman" w:cs="Times New Roman"/>
          <w:sz w:val="24"/>
          <w:szCs w:val="24"/>
        </w:rPr>
      </w:pPr>
      <w:r w:rsidRPr="003948D4">
        <w:rPr>
          <w:rFonts w:ascii="Times New Roman" w:hAnsi="Times New Roman" w:cs="Times New Roman"/>
          <w:sz w:val="24"/>
          <w:szCs w:val="24"/>
        </w:rPr>
        <w:t>Справка дана для предъявления в УПФР.</w:t>
      </w:r>
    </w:p>
    <w:p w:rsidR="003948D4" w:rsidRPr="003948D4" w:rsidRDefault="003948D4" w:rsidP="008D786D">
      <w:pPr>
        <w:spacing w:after="0" w:line="240" w:lineRule="auto"/>
        <w:ind w:left="2552"/>
        <w:jc w:val="both"/>
        <w:rPr>
          <w:rFonts w:ascii="Times New Roman" w:hAnsi="Times New Roman" w:cs="Times New Roman"/>
          <w:sz w:val="24"/>
          <w:szCs w:val="24"/>
        </w:rPr>
      </w:pPr>
    </w:p>
    <w:p w:rsidR="003948D4" w:rsidRPr="008D786D" w:rsidRDefault="003948D4" w:rsidP="008D786D">
      <w:pPr>
        <w:spacing w:after="0" w:line="240" w:lineRule="auto"/>
        <w:ind w:left="2552"/>
        <w:jc w:val="both"/>
        <w:rPr>
          <w:rFonts w:ascii="Times New Roman" w:hAnsi="Times New Roman" w:cs="Times New Roman"/>
          <w:sz w:val="24"/>
          <w:szCs w:val="24"/>
        </w:rPr>
      </w:pPr>
    </w:p>
    <w:p w:rsidR="003948D4" w:rsidRPr="008D786D" w:rsidRDefault="003948D4" w:rsidP="008D786D">
      <w:pPr>
        <w:spacing w:after="0" w:line="240" w:lineRule="auto"/>
        <w:ind w:left="2552"/>
        <w:jc w:val="both"/>
        <w:rPr>
          <w:rFonts w:ascii="Times New Roman" w:hAnsi="Times New Roman" w:cs="Times New Roman"/>
          <w:sz w:val="24"/>
          <w:szCs w:val="24"/>
        </w:rPr>
      </w:pPr>
    </w:p>
    <w:p w:rsidR="003948D4" w:rsidRPr="008D786D" w:rsidRDefault="00D332A6" w:rsidP="008D786D">
      <w:pPr>
        <w:spacing w:after="0" w:line="240" w:lineRule="auto"/>
        <w:ind w:left="25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МКОУ СОШ № 6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С.А.Касягина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48D4" w:rsidRDefault="00D332A6" w:rsidP="008D786D">
      <w:pPr>
        <w:spacing w:after="0" w:line="240" w:lineRule="auto"/>
        <w:ind w:left="25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8D786D" w:rsidRPr="008D786D" w:rsidRDefault="008D786D" w:rsidP="008D786D">
      <w:pPr>
        <w:spacing w:after="0" w:line="240" w:lineRule="auto"/>
        <w:ind w:left="2552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060" w:type="dxa"/>
        <w:tblInd w:w="582" w:type="dxa"/>
        <w:tblLook w:val="0000" w:firstRow="0" w:lastRow="0" w:firstColumn="0" w:lastColumn="0" w:noHBand="0" w:noVBand="0"/>
      </w:tblPr>
      <w:tblGrid>
        <w:gridCol w:w="9060"/>
      </w:tblGrid>
      <w:tr w:rsidR="003948D4" w:rsidRPr="008D786D" w:rsidTr="005C79E3">
        <w:trPr>
          <w:trHeight w:val="255"/>
        </w:trPr>
        <w:tc>
          <w:tcPr>
            <w:tcW w:w="9060" w:type="dxa"/>
          </w:tcPr>
          <w:p w:rsidR="003948D4" w:rsidRPr="008D786D" w:rsidRDefault="003948D4" w:rsidP="008D78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6D">
              <w:rPr>
                <w:rFonts w:ascii="Times New Roman" w:hAnsi="Times New Roman" w:cs="Times New Roman"/>
                <w:sz w:val="24"/>
                <w:szCs w:val="24"/>
              </w:rPr>
              <w:t>Приложение № 4</w:t>
            </w:r>
          </w:p>
        </w:tc>
      </w:tr>
    </w:tbl>
    <w:p w:rsidR="003948D4" w:rsidRPr="008D786D" w:rsidRDefault="003948D4" w:rsidP="008D786D">
      <w:pPr>
        <w:spacing w:after="0" w:line="240" w:lineRule="auto"/>
        <w:ind w:left="2835"/>
        <w:jc w:val="both"/>
        <w:rPr>
          <w:rFonts w:ascii="Times New Roman" w:hAnsi="Times New Roman" w:cs="Times New Roman"/>
        </w:rPr>
      </w:pPr>
    </w:p>
    <w:tbl>
      <w:tblPr>
        <w:tblStyle w:val="a7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76"/>
        <w:gridCol w:w="5896"/>
        <w:gridCol w:w="1099"/>
      </w:tblGrid>
      <w:tr w:rsidR="003948D4" w:rsidRPr="008D786D" w:rsidTr="005C79E3">
        <w:trPr>
          <w:trHeight w:val="3750"/>
        </w:trPr>
        <w:tc>
          <w:tcPr>
            <w:tcW w:w="2576" w:type="dxa"/>
            <w:tcBorders>
              <w:bottom w:val="single" w:sz="4" w:space="0" w:color="auto"/>
            </w:tcBorders>
          </w:tcPr>
          <w:p w:rsidR="003948D4" w:rsidRPr="00797294" w:rsidRDefault="003948D4" w:rsidP="008D786D">
            <w:pPr>
              <w:rPr>
                <w:rFonts w:ascii="Monotype Corsiva" w:hAnsi="Monotype Corsiva" w:cs="Times New Roman"/>
                <w:color w:val="FF0000"/>
                <w:sz w:val="40"/>
                <w:szCs w:val="40"/>
                <w:u w:val="single"/>
              </w:rPr>
            </w:pPr>
            <w:r w:rsidRPr="00797294">
              <w:rPr>
                <w:rFonts w:ascii="Monotype Corsiva" w:hAnsi="Monotype Corsiva" w:cs="Times New Roman"/>
                <w:color w:val="FF0000"/>
                <w:sz w:val="40"/>
                <w:szCs w:val="40"/>
                <w:u w:val="single"/>
              </w:rPr>
              <w:t xml:space="preserve">Образец </w:t>
            </w:r>
          </w:p>
          <w:p w:rsidR="003948D4" w:rsidRPr="008D786D" w:rsidRDefault="003948D4" w:rsidP="008D786D">
            <w:pPr>
              <w:jc w:val="both"/>
              <w:rPr>
                <w:rFonts w:ascii="Times New Roman" w:hAnsi="Times New Roman" w:cs="Times New Roman"/>
              </w:rPr>
            </w:pPr>
          </w:p>
          <w:p w:rsidR="003948D4" w:rsidRPr="008D786D" w:rsidRDefault="003948D4" w:rsidP="008D786D">
            <w:pPr>
              <w:jc w:val="both"/>
              <w:rPr>
                <w:rFonts w:ascii="Times New Roman" w:hAnsi="Times New Roman" w:cs="Times New Roman"/>
              </w:rPr>
            </w:pPr>
          </w:p>
          <w:p w:rsidR="003948D4" w:rsidRPr="008D786D" w:rsidRDefault="003948D4" w:rsidP="008D7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6D">
              <w:rPr>
                <w:rFonts w:ascii="Times New Roman" w:hAnsi="Times New Roman" w:cs="Times New Roman"/>
                <w:sz w:val="24"/>
                <w:szCs w:val="24"/>
              </w:rPr>
              <w:t>ШТАМП</w:t>
            </w:r>
          </w:p>
          <w:p w:rsidR="003948D4" w:rsidRPr="008D786D" w:rsidRDefault="00D332A6" w:rsidP="008D78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СОШ№ 6</w:t>
            </w:r>
          </w:p>
          <w:p w:rsidR="003948D4" w:rsidRPr="008D786D" w:rsidRDefault="003948D4" w:rsidP="00D332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96" w:type="dxa"/>
            <w:tcBorders>
              <w:bottom w:val="single" w:sz="4" w:space="0" w:color="auto"/>
            </w:tcBorders>
          </w:tcPr>
          <w:p w:rsidR="003948D4" w:rsidRPr="008D786D" w:rsidRDefault="003948D4" w:rsidP="008D786D">
            <w:pPr>
              <w:rPr>
                <w:rFonts w:ascii="Times New Roman" w:hAnsi="Times New Roman" w:cs="Times New Roman"/>
              </w:rPr>
            </w:pPr>
          </w:p>
          <w:p w:rsidR="003948D4" w:rsidRPr="008D786D" w:rsidRDefault="003948D4" w:rsidP="008D786D">
            <w:pPr>
              <w:ind w:left="34"/>
              <w:jc w:val="center"/>
              <w:rPr>
                <w:rFonts w:ascii="Times New Roman" w:hAnsi="Times New Roman" w:cs="Times New Roman"/>
              </w:rPr>
            </w:pPr>
          </w:p>
          <w:p w:rsidR="003948D4" w:rsidRPr="008D786D" w:rsidRDefault="003948D4" w:rsidP="008D786D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6D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  <w:p w:rsidR="003948D4" w:rsidRPr="008D786D" w:rsidRDefault="003948D4" w:rsidP="008D786D">
            <w:pPr>
              <w:ind w:lef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8D4" w:rsidRPr="008D786D" w:rsidRDefault="003948D4" w:rsidP="008D786D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786D">
              <w:rPr>
                <w:rFonts w:ascii="Times New Roman" w:hAnsi="Times New Roman" w:cs="Times New Roman"/>
                <w:sz w:val="24"/>
                <w:szCs w:val="24"/>
              </w:rPr>
              <w:t>Дана</w:t>
            </w:r>
            <w:proofErr w:type="gramEnd"/>
            <w:r w:rsidRPr="008D786D">
              <w:rPr>
                <w:rFonts w:ascii="Times New Roman" w:hAnsi="Times New Roman" w:cs="Times New Roman"/>
                <w:sz w:val="24"/>
                <w:szCs w:val="24"/>
              </w:rPr>
              <w:t xml:space="preserve"> ____</w:t>
            </w:r>
            <w:r w:rsidRPr="008D786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ИВАНОВОЙ  АННЕ  ИВАНОВНЕ</w:t>
            </w:r>
            <w:r w:rsidRPr="008D786D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3948D4" w:rsidRPr="008D786D" w:rsidRDefault="003948D4" w:rsidP="008D786D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D786D">
              <w:rPr>
                <w:rFonts w:ascii="Times New Roman" w:hAnsi="Times New Roman" w:cs="Times New Roman"/>
                <w:sz w:val="24"/>
                <w:szCs w:val="24"/>
              </w:rPr>
              <w:t>ученику (</w:t>
            </w:r>
            <w:proofErr w:type="spellStart"/>
            <w:r w:rsidRPr="008D786D">
              <w:rPr>
                <w:rFonts w:ascii="Times New Roman" w:hAnsi="Times New Roman" w:cs="Times New Roman"/>
                <w:sz w:val="24"/>
                <w:szCs w:val="24"/>
              </w:rPr>
              <w:t>це</w:t>
            </w:r>
            <w:proofErr w:type="spellEnd"/>
            <w:r w:rsidRPr="008D786D">
              <w:rPr>
                <w:rFonts w:ascii="Times New Roman" w:hAnsi="Times New Roman" w:cs="Times New Roman"/>
                <w:sz w:val="24"/>
                <w:szCs w:val="24"/>
              </w:rPr>
              <w:t>) ___</w:t>
            </w:r>
            <w:r w:rsidR="00D332A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</w:t>
            </w:r>
            <w:r w:rsidRPr="008D786D">
              <w:rPr>
                <w:rFonts w:ascii="Times New Roman" w:hAnsi="Times New Roman" w:cs="Times New Roman"/>
                <w:sz w:val="24"/>
                <w:szCs w:val="24"/>
              </w:rPr>
              <w:t>___класса ___</w:t>
            </w:r>
            <w:r w:rsidRPr="008D786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13.11.2004</w:t>
            </w:r>
            <w:r w:rsidRPr="008D786D">
              <w:rPr>
                <w:rFonts w:ascii="Times New Roman" w:hAnsi="Times New Roman" w:cs="Times New Roman"/>
                <w:sz w:val="24"/>
                <w:szCs w:val="24"/>
              </w:rPr>
              <w:t>_____года</w:t>
            </w:r>
          </w:p>
          <w:p w:rsidR="003948D4" w:rsidRPr="008D786D" w:rsidRDefault="003948D4" w:rsidP="008D786D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D786D">
              <w:rPr>
                <w:rFonts w:ascii="Times New Roman" w:hAnsi="Times New Roman" w:cs="Times New Roman"/>
                <w:sz w:val="24"/>
                <w:szCs w:val="24"/>
              </w:rPr>
              <w:t>рождения в том, что он (она) действительно обучается</w:t>
            </w:r>
          </w:p>
          <w:p w:rsidR="003948D4" w:rsidRPr="008D786D" w:rsidRDefault="00D332A6" w:rsidP="008D786D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МКОУ СОШ №6</w:t>
            </w:r>
            <w:r w:rsidR="003948D4" w:rsidRPr="008D786D">
              <w:rPr>
                <w:rFonts w:ascii="Times New Roman" w:hAnsi="Times New Roman" w:cs="Times New Roman"/>
                <w:sz w:val="24"/>
                <w:szCs w:val="24"/>
              </w:rPr>
              <w:t xml:space="preserve"> в 2013-2014 учебном году.</w:t>
            </w:r>
          </w:p>
          <w:p w:rsidR="003948D4" w:rsidRPr="008D786D" w:rsidRDefault="003948D4" w:rsidP="008D786D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8D4" w:rsidRPr="008D786D" w:rsidRDefault="003948D4" w:rsidP="008D786D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D786D">
              <w:rPr>
                <w:rFonts w:ascii="Times New Roman" w:hAnsi="Times New Roman" w:cs="Times New Roman"/>
                <w:sz w:val="24"/>
                <w:szCs w:val="24"/>
              </w:rPr>
              <w:t xml:space="preserve">Секретарь:                                                                             </w:t>
            </w:r>
          </w:p>
          <w:p w:rsidR="003948D4" w:rsidRPr="008D786D" w:rsidRDefault="003948D4" w:rsidP="008D786D">
            <w:pPr>
              <w:ind w:left="34"/>
              <w:jc w:val="both"/>
              <w:rPr>
                <w:rFonts w:ascii="Times New Roman" w:hAnsi="Times New Roman" w:cs="Times New Roman"/>
              </w:rPr>
            </w:pPr>
          </w:p>
          <w:p w:rsidR="003948D4" w:rsidRPr="008D786D" w:rsidRDefault="003948D4" w:rsidP="008D786D">
            <w:pPr>
              <w:jc w:val="both"/>
              <w:rPr>
                <w:rFonts w:ascii="Times New Roman" w:hAnsi="Times New Roman" w:cs="Times New Roman"/>
              </w:rPr>
            </w:pPr>
          </w:p>
          <w:p w:rsidR="003948D4" w:rsidRPr="008D786D" w:rsidRDefault="003948D4" w:rsidP="008D786D">
            <w:pPr>
              <w:jc w:val="both"/>
              <w:rPr>
                <w:rFonts w:ascii="Times New Roman" w:hAnsi="Times New Roman" w:cs="Times New Roman"/>
              </w:rPr>
            </w:pPr>
          </w:p>
          <w:p w:rsidR="003948D4" w:rsidRPr="008D786D" w:rsidRDefault="003948D4" w:rsidP="008D786D">
            <w:pPr>
              <w:jc w:val="both"/>
              <w:rPr>
                <w:rFonts w:ascii="Times New Roman" w:hAnsi="Times New Roman" w:cs="Times New Roman"/>
              </w:rPr>
            </w:pPr>
          </w:p>
          <w:p w:rsidR="003948D4" w:rsidRPr="008D786D" w:rsidRDefault="003948D4" w:rsidP="008D786D">
            <w:pPr>
              <w:jc w:val="both"/>
              <w:rPr>
                <w:rFonts w:ascii="Times New Roman" w:hAnsi="Times New Roman" w:cs="Times New Roman"/>
              </w:rPr>
            </w:pPr>
          </w:p>
          <w:p w:rsidR="003948D4" w:rsidRPr="008D786D" w:rsidRDefault="003948D4" w:rsidP="008D786D">
            <w:pPr>
              <w:ind w:left="-1384" w:firstLine="13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tcBorders>
              <w:bottom w:val="single" w:sz="4" w:space="0" w:color="auto"/>
            </w:tcBorders>
            <w:vAlign w:val="center"/>
          </w:tcPr>
          <w:p w:rsidR="003948D4" w:rsidRPr="008D786D" w:rsidRDefault="003948D4" w:rsidP="008D786D">
            <w:pPr>
              <w:jc w:val="center"/>
              <w:rPr>
                <w:rFonts w:ascii="Times New Roman" w:hAnsi="Times New Roman" w:cs="Times New Roman"/>
              </w:rPr>
            </w:pPr>
          </w:p>
          <w:p w:rsidR="003948D4" w:rsidRPr="008D786D" w:rsidRDefault="00493105" w:rsidP="008D78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rect id="_x0000_s1028" style="position:absolute;left:0;text-align:left;margin-left:14.55pt;margin-top:2.75pt;width:48.05pt;height:1in;z-index:251658240"/>
              </w:pict>
            </w:r>
            <w:r>
              <w:rPr>
                <w:rFonts w:ascii="Times New Roman" w:eastAsiaTheme="minorEastAsia" w:hAnsi="Times New Roman" w:cs="Times New Roman"/>
                <w:lang w:eastAsia="ru-RU"/>
              </w:rPr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pict>
                <v:group id="_x0000_s1026" editas="canvas" style="width:67.5pt;height:40.5pt;mso-position-horizontal-relative:char;mso-position-vertical-relative:line" coordorigin="2362,2002" coordsize="7200,4320">
                  <o:lock v:ext="edit" aspectratio="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7" type="#_x0000_t75" style="position:absolute;left:2362;top:2002;width:7200;height:4320" o:preferrelative="f">
                    <v:fill o:detectmouseclick="t"/>
                    <v:path o:extrusionok="t" o:connecttype="none"/>
                    <o:lock v:ext="edit" text="t"/>
                  </v:shape>
                  <w10:wrap type="none"/>
                  <w10:anchorlock/>
                </v:group>
              </w:pict>
            </w:r>
          </w:p>
          <w:p w:rsidR="003948D4" w:rsidRPr="008D786D" w:rsidRDefault="003948D4" w:rsidP="008D786D">
            <w:pPr>
              <w:jc w:val="center"/>
              <w:rPr>
                <w:rFonts w:ascii="Times New Roman" w:hAnsi="Times New Roman" w:cs="Times New Roman"/>
              </w:rPr>
            </w:pPr>
          </w:p>
          <w:p w:rsidR="003948D4" w:rsidRPr="008D786D" w:rsidRDefault="003948D4" w:rsidP="008D786D">
            <w:pPr>
              <w:jc w:val="center"/>
              <w:rPr>
                <w:rFonts w:ascii="Times New Roman" w:hAnsi="Times New Roman" w:cs="Times New Roman"/>
              </w:rPr>
            </w:pPr>
          </w:p>
          <w:p w:rsidR="003948D4" w:rsidRPr="008D786D" w:rsidRDefault="003948D4" w:rsidP="008D786D">
            <w:pPr>
              <w:jc w:val="center"/>
              <w:rPr>
                <w:rFonts w:ascii="Times New Roman" w:hAnsi="Times New Roman" w:cs="Times New Roman"/>
              </w:rPr>
            </w:pPr>
          </w:p>
          <w:p w:rsidR="003948D4" w:rsidRPr="008D786D" w:rsidRDefault="003948D4" w:rsidP="008D786D">
            <w:pPr>
              <w:jc w:val="center"/>
              <w:rPr>
                <w:rFonts w:ascii="Times New Roman" w:hAnsi="Times New Roman" w:cs="Times New Roman"/>
              </w:rPr>
            </w:pPr>
          </w:p>
          <w:p w:rsidR="003948D4" w:rsidRPr="008D786D" w:rsidRDefault="003948D4" w:rsidP="008D786D">
            <w:pPr>
              <w:jc w:val="center"/>
              <w:rPr>
                <w:rFonts w:ascii="Times New Roman" w:hAnsi="Times New Roman" w:cs="Times New Roman"/>
              </w:rPr>
            </w:pPr>
          </w:p>
          <w:p w:rsidR="003948D4" w:rsidRPr="008D786D" w:rsidRDefault="003948D4" w:rsidP="008D786D">
            <w:pPr>
              <w:rPr>
                <w:rFonts w:ascii="Times New Roman" w:hAnsi="Times New Roman" w:cs="Times New Roman"/>
              </w:rPr>
            </w:pPr>
          </w:p>
          <w:p w:rsidR="003948D4" w:rsidRPr="008D786D" w:rsidRDefault="003948D4" w:rsidP="008D786D">
            <w:pPr>
              <w:rPr>
                <w:rFonts w:ascii="Times New Roman" w:hAnsi="Times New Roman" w:cs="Times New Roman"/>
              </w:rPr>
            </w:pPr>
            <w:r w:rsidRPr="008D786D">
              <w:rPr>
                <w:rFonts w:ascii="Times New Roman" w:hAnsi="Times New Roman" w:cs="Times New Roman"/>
              </w:rPr>
              <w:t>М.П.</w:t>
            </w:r>
          </w:p>
          <w:p w:rsidR="003948D4" w:rsidRPr="008D786D" w:rsidRDefault="003948D4" w:rsidP="008D786D">
            <w:pPr>
              <w:jc w:val="center"/>
              <w:rPr>
                <w:rFonts w:ascii="Times New Roman" w:hAnsi="Times New Roman" w:cs="Times New Roman"/>
              </w:rPr>
            </w:pPr>
          </w:p>
          <w:p w:rsidR="003948D4" w:rsidRPr="008D786D" w:rsidRDefault="003948D4" w:rsidP="008D786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48D4" w:rsidRPr="008D786D" w:rsidTr="008D786D">
        <w:trPr>
          <w:trHeight w:val="5294"/>
        </w:trPr>
        <w:tc>
          <w:tcPr>
            <w:tcW w:w="2576" w:type="dxa"/>
            <w:tcBorders>
              <w:top w:val="single" w:sz="4" w:space="0" w:color="auto"/>
              <w:bottom w:val="single" w:sz="4" w:space="0" w:color="auto"/>
            </w:tcBorders>
          </w:tcPr>
          <w:p w:rsidR="003948D4" w:rsidRDefault="003948D4" w:rsidP="008D786D">
            <w:pPr>
              <w:jc w:val="both"/>
            </w:pPr>
          </w:p>
          <w:p w:rsidR="003948D4" w:rsidRDefault="003948D4" w:rsidP="005C79E3">
            <w:pPr>
              <w:jc w:val="both"/>
            </w:pPr>
          </w:p>
          <w:p w:rsidR="003948D4" w:rsidRPr="00797294" w:rsidRDefault="003948D4" w:rsidP="005C79E3">
            <w:pPr>
              <w:rPr>
                <w:rFonts w:ascii="Monotype Corsiva" w:hAnsi="Monotype Corsiva"/>
                <w:color w:val="FF0000"/>
                <w:sz w:val="40"/>
                <w:szCs w:val="40"/>
                <w:u w:val="single"/>
              </w:rPr>
            </w:pPr>
            <w:r w:rsidRPr="00797294">
              <w:rPr>
                <w:rFonts w:ascii="Monotype Corsiva" w:hAnsi="Monotype Corsiva"/>
                <w:color w:val="FF0000"/>
                <w:sz w:val="40"/>
                <w:szCs w:val="40"/>
                <w:u w:val="single"/>
              </w:rPr>
              <w:t xml:space="preserve">Образец </w:t>
            </w:r>
          </w:p>
          <w:p w:rsidR="003948D4" w:rsidRDefault="003948D4" w:rsidP="005C79E3">
            <w:pPr>
              <w:jc w:val="both"/>
            </w:pPr>
          </w:p>
          <w:p w:rsidR="003948D4" w:rsidRPr="008D786D" w:rsidRDefault="003948D4" w:rsidP="005C79E3">
            <w:pPr>
              <w:jc w:val="both"/>
              <w:rPr>
                <w:rFonts w:ascii="Times New Roman" w:hAnsi="Times New Roman" w:cs="Times New Roman"/>
              </w:rPr>
            </w:pPr>
          </w:p>
          <w:p w:rsidR="003948D4" w:rsidRPr="008D786D" w:rsidRDefault="003948D4" w:rsidP="005C7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6D">
              <w:rPr>
                <w:rFonts w:ascii="Times New Roman" w:hAnsi="Times New Roman" w:cs="Times New Roman"/>
                <w:sz w:val="24"/>
                <w:szCs w:val="24"/>
              </w:rPr>
              <w:t>ШТАМП</w:t>
            </w:r>
          </w:p>
          <w:p w:rsidR="003948D4" w:rsidRPr="008D786D" w:rsidRDefault="00D332A6" w:rsidP="005C79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СОШ № 6</w:t>
            </w:r>
          </w:p>
          <w:p w:rsidR="003948D4" w:rsidRPr="008D786D" w:rsidRDefault="003948D4" w:rsidP="00D332A6">
            <w:pPr>
              <w:jc w:val="center"/>
              <w:rPr>
                <w:rFonts w:ascii="Times New Roman" w:hAnsi="Times New Roman" w:cs="Times New Roman"/>
              </w:rPr>
            </w:pPr>
          </w:p>
          <w:p w:rsidR="003948D4" w:rsidRDefault="003948D4" w:rsidP="005C79E3">
            <w:pPr>
              <w:jc w:val="both"/>
            </w:pPr>
          </w:p>
          <w:p w:rsidR="003948D4" w:rsidRDefault="003948D4" w:rsidP="005C79E3">
            <w:pPr>
              <w:jc w:val="both"/>
            </w:pPr>
          </w:p>
          <w:p w:rsidR="003948D4" w:rsidRDefault="003948D4" w:rsidP="005C79E3">
            <w:pPr>
              <w:jc w:val="both"/>
            </w:pPr>
          </w:p>
          <w:p w:rsidR="003948D4" w:rsidRDefault="003948D4" w:rsidP="005C79E3">
            <w:pPr>
              <w:jc w:val="both"/>
            </w:pPr>
          </w:p>
        </w:tc>
        <w:tc>
          <w:tcPr>
            <w:tcW w:w="69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948D4" w:rsidRPr="008D786D" w:rsidRDefault="003948D4" w:rsidP="008D786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8D4" w:rsidRPr="008D786D" w:rsidRDefault="003948D4" w:rsidP="008D786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6D">
              <w:rPr>
                <w:rFonts w:ascii="Times New Roman" w:hAnsi="Times New Roman" w:cs="Times New Roman"/>
                <w:sz w:val="24"/>
                <w:szCs w:val="24"/>
              </w:rPr>
              <w:t>Приложение №</w:t>
            </w:r>
            <w:r w:rsidR="004450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78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3948D4" w:rsidRPr="008D786D" w:rsidRDefault="003948D4" w:rsidP="008D786D">
            <w:pPr>
              <w:jc w:val="center"/>
              <w:rPr>
                <w:rFonts w:ascii="Times New Roman" w:hAnsi="Times New Roman" w:cs="Times New Roman"/>
              </w:rPr>
            </w:pPr>
          </w:p>
          <w:p w:rsidR="008D786D" w:rsidRDefault="008D786D" w:rsidP="008D78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948D4" w:rsidRPr="008D786D" w:rsidRDefault="003948D4" w:rsidP="008D78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786D">
              <w:rPr>
                <w:rFonts w:ascii="Times New Roman" w:hAnsi="Times New Roman" w:cs="Times New Roman"/>
                <w:b/>
                <w:sz w:val="28"/>
                <w:szCs w:val="28"/>
              </w:rPr>
              <w:t>СПРАВКА-ПОДТВЕРЖДЕНИЕ</w:t>
            </w:r>
          </w:p>
          <w:p w:rsidR="003948D4" w:rsidRPr="008D786D" w:rsidRDefault="003948D4" w:rsidP="008D78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48D4" w:rsidRPr="008D786D" w:rsidRDefault="003948D4" w:rsidP="008D78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86D">
              <w:rPr>
                <w:rFonts w:ascii="Times New Roman" w:hAnsi="Times New Roman" w:cs="Times New Roman"/>
                <w:sz w:val="24"/>
                <w:szCs w:val="24"/>
              </w:rPr>
              <w:t>дана __</w:t>
            </w:r>
            <w:r w:rsidRPr="008D786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ИВАНОВОЙ  АННЕ  ИВАНОВНЕ   </w:t>
            </w:r>
            <w:r w:rsidRPr="008D786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D786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13.11.2004</w:t>
            </w:r>
            <w:r w:rsidRPr="008D786D">
              <w:rPr>
                <w:rFonts w:ascii="Times New Roman" w:hAnsi="Times New Roman" w:cs="Times New Roman"/>
                <w:sz w:val="24"/>
                <w:szCs w:val="24"/>
              </w:rPr>
              <w:t xml:space="preserve"> года рождения в том, </w:t>
            </w:r>
            <w:r w:rsidR="00D332A6">
              <w:rPr>
                <w:rFonts w:ascii="Times New Roman" w:hAnsi="Times New Roman" w:cs="Times New Roman"/>
                <w:sz w:val="24"/>
                <w:szCs w:val="24"/>
              </w:rPr>
              <w:t>что она принята и зачислена в 3 класс МКОУ СОШ №6</w:t>
            </w:r>
            <w:r w:rsidRPr="008D786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3948D4" w:rsidRPr="008D786D" w:rsidRDefault="00D332A6" w:rsidP="008D786D">
            <w:pPr>
              <w:ind w:firstLine="4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о зачислении № 7 </w:t>
            </w:r>
            <w:r w:rsidR="003948D4" w:rsidRPr="008D786D">
              <w:rPr>
                <w:rFonts w:ascii="Times New Roman" w:hAnsi="Times New Roman" w:cs="Times New Roman"/>
                <w:sz w:val="24"/>
                <w:szCs w:val="24"/>
              </w:rPr>
              <w:t xml:space="preserve"> от 21.01.2014г. </w:t>
            </w:r>
          </w:p>
          <w:p w:rsidR="003948D4" w:rsidRPr="008D786D" w:rsidRDefault="003948D4" w:rsidP="008D78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86D">
              <w:rPr>
                <w:rFonts w:ascii="Times New Roman" w:hAnsi="Times New Roman" w:cs="Times New Roman"/>
                <w:sz w:val="24"/>
                <w:szCs w:val="24"/>
              </w:rPr>
              <w:t xml:space="preserve">       Справка дана для предъявления по месту требования.</w:t>
            </w:r>
          </w:p>
          <w:p w:rsidR="003948D4" w:rsidRPr="008D786D" w:rsidRDefault="003948D4" w:rsidP="008D7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8D4" w:rsidRPr="008D786D" w:rsidRDefault="003948D4" w:rsidP="008D78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48D4" w:rsidRPr="008D786D" w:rsidRDefault="003948D4" w:rsidP="008D78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48D4" w:rsidRPr="008D786D" w:rsidRDefault="003948D4" w:rsidP="008D78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48D4" w:rsidRPr="008D786D" w:rsidRDefault="00D332A6" w:rsidP="008D7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 МКОУ СОШ № 6 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 xml:space="preserve">      </w:t>
            </w:r>
            <w:r>
              <w:rPr>
                <w:rFonts w:ascii="Times New Roman" w:hAnsi="Times New Roman" w:cs="Times New Roman"/>
              </w:rPr>
              <w:tab/>
              <w:t xml:space="preserve">     </w:t>
            </w:r>
            <w:proofErr w:type="spellStart"/>
            <w:r>
              <w:rPr>
                <w:rFonts w:ascii="Times New Roman" w:hAnsi="Times New Roman" w:cs="Times New Roman"/>
              </w:rPr>
              <w:t>С.А.Касягина</w:t>
            </w:r>
            <w:proofErr w:type="spellEnd"/>
          </w:p>
          <w:p w:rsidR="003948D4" w:rsidRPr="008D786D" w:rsidRDefault="003948D4" w:rsidP="008D786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48D4" w:rsidTr="005C79E3">
        <w:trPr>
          <w:trHeight w:val="3711"/>
        </w:trPr>
        <w:tc>
          <w:tcPr>
            <w:tcW w:w="2576" w:type="dxa"/>
          </w:tcPr>
          <w:p w:rsidR="003948D4" w:rsidRDefault="003948D4" w:rsidP="008D786D">
            <w:pPr>
              <w:rPr>
                <w:rFonts w:ascii="Monotype Corsiva" w:hAnsi="Monotype Corsiva"/>
                <w:color w:val="FF0000"/>
                <w:sz w:val="40"/>
                <w:szCs w:val="40"/>
              </w:rPr>
            </w:pPr>
          </w:p>
          <w:p w:rsidR="003948D4" w:rsidRPr="00797294" w:rsidRDefault="003948D4" w:rsidP="008D786D">
            <w:pPr>
              <w:rPr>
                <w:rFonts w:ascii="Monotype Corsiva" w:hAnsi="Monotype Corsiva"/>
                <w:color w:val="FF0000"/>
                <w:sz w:val="40"/>
                <w:szCs w:val="40"/>
                <w:u w:val="single"/>
              </w:rPr>
            </w:pPr>
            <w:r w:rsidRPr="00797294">
              <w:rPr>
                <w:rFonts w:ascii="Monotype Corsiva" w:hAnsi="Monotype Corsiva"/>
                <w:color w:val="FF0000"/>
                <w:sz w:val="40"/>
                <w:szCs w:val="40"/>
                <w:u w:val="single"/>
              </w:rPr>
              <w:t xml:space="preserve">Образец </w:t>
            </w:r>
          </w:p>
          <w:p w:rsidR="003948D4" w:rsidRDefault="003948D4" w:rsidP="008D786D">
            <w:pPr>
              <w:jc w:val="both"/>
            </w:pPr>
          </w:p>
          <w:p w:rsidR="003948D4" w:rsidRDefault="003948D4" w:rsidP="008D786D">
            <w:pPr>
              <w:jc w:val="both"/>
            </w:pPr>
          </w:p>
          <w:p w:rsidR="003948D4" w:rsidRPr="008D786D" w:rsidRDefault="003948D4" w:rsidP="008D7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6D">
              <w:rPr>
                <w:rFonts w:ascii="Times New Roman" w:hAnsi="Times New Roman" w:cs="Times New Roman"/>
                <w:sz w:val="24"/>
                <w:szCs w:val="24"/>
              </w:rPr>
              <w:t>ШТАМП</w:t>
            </w:r>
          </w:p>
          <w:p w:rsidR="003948D4" w:rsidRPr="008D786D" w:rsidRDefault="00D332A6" w:rsidP="008D78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СОШ № 6</w:t>
            </w:r>
          </w:p>
          <w:p w:rsidR="003948D4" w:rsidRPr="008D786D" w:rsidRDefault="003948D4" w:rsidP="008D786D">
            <w:pPr>
              <w:jc w:val="center"/>
              <w:rPr>
                <w:rFonts w:ascii="Times New Roman" w:hAnsi="Times New Roman" w:cs="Times New Roman"/>
              </w:rPr>
            </w:pPr>
          </w:p>
          <w:p w:rsidR="003948D4" w:rsidRPr="008D786D" w:rsidRDefault="00D332A6" w:rsidP="008D786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</w:t>
            </w:r>
          </w:p>
          <w:p w:rsidR="003948D4" w:rsidRDefault="003948D4" w:rsidP="008D786D">
            <w:pPr>
              <w:jc w:val="both"/>
            </w:pPr>
          </w:p>
          <w:p w:rsidR="003948D4" w:rsidRDefault="003948D4" w:rsidP="008D786D">
            <w:pPr>
              <w:jc w:val="both"/>
            </w:pPr>
          </w:p>
          <w:p w:rsidR="003948D4" w:rsidRDefault="003948D4" w:rsidP="008D786D">
            <w:pPr>
              <w:jc w:val="both"/>
            </w:pPr>
          </w:p>
          <w:p w:rsidR="003948D4" w:rsidRDefault="003948D4" w:rsidP="008D786D">
            <w:pPr>
              <w:jc w:val="both"/>
            </w:pPr>
          </w:p>
          <w:p w:rsidR="003948D4" w:rsidRDefault="003948D4" w:rsidP="008D786D">
            <w:pPr>
              <w:jc w:val="both"/>
            </w:pPr>
          </w:p>
          <w:p w:rsidR="003948D4" w:rsidRDefault="003948D4" w:rsidP="008D786D">
            <w:pPr>
              <w:jc w:val="both"/>
            </w:pPr>
          </w:p>
          <w:p w:rsidR="003948D4" w:rsidRDefault="003948D4" w:rsidP="008D786D">
            <w:pPr>
              <w:jc w:val="both"/>
            </w:pPr>
          </w:p>
          <w:p w:rsidR="003948D4" w:rsidRPr="00797294" w:rsidRDefault="003948D4" w:rsidP="008D786D">
            <w:pPr>
              <w:rPr>
                <w:rFonts w:ascii="Monotype Corsiva" w:hAnsi="Monotype Corsiva"/>
                <w:color w:val="FF0000"/>
                <w:sz w:val="40"/>
                <w:szCs w:val="40"/>
                <w:u w:val="single"/>
              </w:rPr>
            </w:pPr>
            <w:r w:rsidRPr="00797294">
              <w:rPr>
                <w:rFonts w:ascii="Monotype Corsiva" w:hAnsi="Monotype Corsiva"/>
                <w:color w:val="FF0000"/>
                <w:sz w:val="40"/>
                <w:szCs w:val="40"/>
                <w:u w:val="single"/>
              </w:rPr>
              <w:t xml:space="preserve">Образец </w:t>
            </w:r>
          </w:p>
          <w:p w:rsidR="003948D4" w:rsidRDefault="003948D4" w:rsidP="008D786D">
            <w:pPr>
              <w:jc w:val="both"/>
            </w:pPr>
          </w:p>
          <w:p w:rsidR="003948D4" w:rsidRDefault="003948D4" w:rsidP="008D786D">
            <w:pPr>
              <w:jc w:val="both"/>
            </w:pPr>
          </w:p>
          <w:p w:rsidR="003948D4" w:rsidRPr="008D786D" w:rsidRDefault="003948D4" w:rsidP="008D7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6D">
              <w:rPr>
                <w:rFonts w:ascii="Times New Roman" w:hAnsi="Times New Roman" w:cs="Times New Roman"/>
                <w:sz w:val="24"/>
                <w:szCs w:val="24"/>
              </w:rPr>
              <w:t>ШТАМП</w:t>
            </w:r>
          </w:p>
          <w:p w:rsidR="003948D4" w:rsidRPr="008D786D" w:rsidRDefault="00D332A6" w:rsidP="008D78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МКОУ СОШ № 6 </w:t>
            </w:r>
          </w:p>
          <w:p w:rsidR="003948D4" w:rsidRPr="008D786D" w:rsidRDefault="003948D4" w:rsidP="008D786D">
            <w:pPr>
              <w:jc w:val="center"/>
              <w:rPr>
                <w:rFonts w:ascii="Times New Roman" w:hAnsi="Times New Roman" w:cs="Times New Roman"/>
              </w:rPr>
            </w:pPr>
          </w:p>
          <w:p w:rsidR="003948D4" w:rsidRPr="008D786D" w:rsidRDefault="00D332A6" w:rsidP="008D786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</w:p>
          <w:p w:rsidR="003948D4" w:rsidRDefault="003948D4" w:rsidP="008D786D">
            <w:pPr>
              <w:jc w:val="both"/>
            </w:pPr>
          </w:p>
          <w:p w:rsidR="003948D4" w:rsidRDefault="003948D4" w:rsidP="008D786D">
            <w:pPr>
              <w:jc w:val="both"/>
            </w:pPr>
          </w:p>
        </w:tc>
        <w:tc>
          <w:tcPr>
            <w:tcW w:w="6995" w:type="dxa"/>
            <w:gridSpan w:val="2"/>
          </w:tcPr>
          <w:p w:rsidR="003948D4" w:rsidRPr="008D786D" w:rsidRDefault="003948D4" w:rsidP="008D786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8D4" w:rsidRPr="008D786D" w:rsidRDefault="003948D4" w:rsidP="008D786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6D">
              <w:rPr>
                <w:rFonts w:ascii="Times New Roman" w:hAnsi="Times New Roman" w:cs="Times New Roman"/>
                <w:sz w:val="24"/>
                <w:szCs w:val="24"/>
              </w:rPr>
              <w:t>Приложение № 6</w:t>
            </w:r>
          </w:p>
          <w:p w:rsidR="003948D4" w:rsidRPr="008D786D" w:rsidRDefault="003948D4" w:rsidP="008D786D">
            <w:pPr>
              <w:spacing w:after="200"/>
              <w:jc w:val="center"/>
              <w:rPr>
                <w:rFonts w:ascii="Times New Roman" w:hAnsi="Times New Roman" w:cs="Times New Roman"/>
              </w:rPr>
            </w:pPr>
          </w:p>
          <w:p w:rsidR="003948D4" w:rsidRPr="008D786D" w:rsidRDefault="003948D4" w:rsidP="008D7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6D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  <w:p w:rsidR="003948D4" w:rsidRPr="008D786D" w:rsidRDefault="003948D4" w:rsidP="008D7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8D4" w:rsidRPr="008D786D" w:rsidRDefault="003948D4" w:rsidP="008D786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gramStart"/>
            <w:r w:rsidRPr="008D786D">
              <w:rPr>
                <w:rFonts w:ascii="Times New Roman" w:hAnsi="Times New Roman" w:cs="Times New Roman"/>
                <w:sz w:val="24"/>
                <w:szCs w:val="24"/>
              </w:rPr>
              <w:t>Дана</w:t>
            </w:r>
            <w:proofErr w:type="gramEnd"/>
            <w:r w:rsidRPr="008D786D">
              <w:rPr>
                <w:rFonts w:ascii="Times New Roman" w:hAnsi="Times New Roman" w:cs="Times New Roman"/>
                <w:sz w:val="24"/>
                <w:szCs w:val="24"/>
              </w:rPr>
              <w:t xml:space="preserve"> ____</w:t>
            </w:r>
            <w:r w:rsidRPr="008D786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ИВАНОВОЙ  АННЕ  ИВАНОВНЕ</w:t>
            </w:r>
            <w:r w:rsidRPr="008D786D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  <w:p w:rsidR="003948D4" w:rsidRPr="008D786D" w:rsidRDefault="003948D4" w:rsidP="008D7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86D">
              <w:rPr>
                <w:rFonts w:ascii="Times New Roman" w:hAnsi="Times New Roman" w:cs="Times New Roman"/>
                <w:sz w:val="24"/>
                <w:szCs w:val="24"/>
              </w:rPr>
              <w:t>ученик</w:t>
            </w:r>
            <w:proofErr w:type="gramStart"/>
            <w:r w:rsidRPr="008D786D">
              <w:rPr>
                <w:rFonts w:ascii="Times New Roman" w:hAnsi="Times New Roman" w:cs="Times New Roman"/>
                <w:sz w:val="24"/>
                <w:szCs w:val="24"/>
              </w:rPr>
              <w:t>у(</w:t>
            </w:r>
            <w:proofErr w:type="spellStart"/>
            <w:proofErr w:type="gramEnd"/>
            <w:r w:rsidRPr="008D786D">
              <w:rPr>
                <w:rFonts w:ascii="Times New Roman" w:hAnsi="Times New Roman" w:cs="Times New Roman"/>
                <w:sz w:val="24"/>
                <w:szCs w:val="24"/>
              </w:rPr>
              <w:t>це</w:t>
            </w:r>
            <w:proofErr w:type="spellEnd"/>
            <w:r w:rsidRPr="008D786D">
              <w:rPr>
                <w:rFonts w:ascii="Times New Roman" w:hAnsi="Times New Roman" w:cs="Times New Roman"/>
                <w:sz w:val="24"/>
                <w:szCs w:val="24"/>
              </w:rPr>
              <w:t>) _____</w:t>
            </w:r>
            <w:r w:rsidRPr="008D786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13.11.2004</w:t>
            </w:r>
            <w:r w:rsidRPr="008D786D">
              <w:rPr>
                <w:rFonts w:ascii="Times New Roman" w:hAnsi="Times New Roman" w:cs="Times New Roman"/>
                <w:sz w:val="24"/>
                <w:szCs w:val="24"/>
              </w:rPr>
              <w:t xml:space="preserve">_____  года рождения в том, что </w:t>
            </w:r>
          </w:p>
          <w:p w:rsidR="003948D4" w:rsidRPr="008D786D" w:rsidRDefault="003948D4" w:rsidP="008D7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86D">
              <w:rPr>
                <w:rFonts w:ascii="Times New Roman" w:hAnsi="Times New Roman" w:cs="Times New Roman"/>
                <w:sz w:val="24"/>
                <w:szCs w:val="24"/>
              </w:rPr>
              <w:t xml:space="preserve">он (она) действительно обучается в  2013-2014  учебном году  </w:t>
            </w:r>
          </w:p>
          <w:p w:rsidR="003948D4" w:rsidRPr="008D786D" w:rsidRDefault="003948D4" w:rsidP="008D7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86D">
              <w:rPr>
                <w:rFonts w:ascii="Times New Roman" w:hAnsi="Times New Roman" w:cs="Times New Roman"/>
                <w:sz w:val="24"/>
                <w:szCs w:val="24"/>
              </w:rPr>
              <w:t>в __</w:t>
            </w:r>
            <w:r w:rsidR="00D332A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</w:t>
            </w:r>
            <w:r w:rsidR="00D332A6">
              <w:rPr>
                <w:rFonts w:ascii="Times New Roman" w:hAnsi="Times New Roman" w:cs="Times New Roman"/>
                <w:sz w:val="24"/>
                <w:szCs w:val="24"/>
              </w:rPr>
              <w:t>__ классе МКОУ СОШ №6</w:t>
            </w:r>
            <w:r w:rsidRPr="008D78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948D4" w:rsidRPr="008D786D" w:rsidRDefault="003948D4" w:rsidP="008D7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8D4" w:rsidRPr="008D786D" w:rsidRDefault="003948D4" w:rsidP="008D786D">
            <w:pPr>
              <w:ind w:left="2835"/>
              <w:rPr>
                <w:rFonts w:ascii="Times New Roman" w:hAnsi="Times New Roman" w:cs="Times New Roman"/>
              </w:rPr>
            </w:pPr>
          </w:p>
          <w:p w:rsidR="003948D4" w:rsidRPr="008D786D" w:rsidRDefault="00D332A6" w:rsidP="00D332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МКОУ СОШ № 6</w:t>
            </w:r>
            <w:r w:rsidR="003948D4" w:rsidRPr="008D786D">
              <w:rPr>
                <w:rFonts w:ascii="Times New Roman" w:hAnsi="Times New Roman" w:cs="Times New Roman"/>
              </w:rPr>
              <w:t xml:space="preserve">               </w:t>
            </w:r>
            <w:r w:rsidR="008D786D">
              <w:rPr>
                <w:rFonts w:ascii="Times New Roman" w:hAnsi="Times New Roman" w:cs="Times New Roman"/>
              </w:rPr>
              <w:t xml:space="preserve">                            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С.А.Касягина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3948D4" w:rsidRPr="008D786D" w:rsidRDefault="003948D4" w:rsidP="008D786D">
            <w:pPr>
              <w:spacing w:after="200"/>
              <w:jc w:val="center"/>
              <w:rPr>
                <w:rFonts w:ascii="Times New Roman" w:hAnsi="Times New Roman" w:cs="Times New Roman"/>
              </w:rPr>
            </w:pPr>
          </w:p>
          <w:p w:rsidR="003948D4" w:rsidRDefault="003948D4" w:rsidP="008D7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2A6" w:rsidRDefault="00D332A6" w:rsidP="008D7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2A6" w:rsidRDefault="00D332A6" w:rsidP="008D7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2A6" w:rsidRPr="008D786D" w:rsidRDefault="00D332A6" w:rsidP="008D7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8D4" w:rsidRPr="008D786D" w:rsidRDefault="003948D4" w:rsidP="008D786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6D">
              <w:rPr>
                <w:rFonts w:ascii="Times New Roman" w:hAnsi="Times New Roman" w:cs="Times New Roman"/>
                <w:sz w:val="24"/>
                <w:szCs w:val="24"/>
              </w:rPr>
              <w:t>Приложение № 7</w:t>
            </w:r>
          </w:p>
          <w:p w:rsidR="003948D4" w:rsidRPr="008D786D" w:rsidRDefault="003948D4" w:rsidP="008D786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8D4" w:rsidRPr="008D786D" w:rsidRDefault="003948D4" w:rsidP="008D786D">
            <w:pPr>
              <w:ind w:left="118"/>
              <w:jc w:val="center"/>
              <w:rPr>
                <w:rFonts w:ascii="Times New Roman" w:hAnsi="Times New Roman" w:cs="Times New Roman"/>
                <w:sz w:val="32"/>
              </w:rPr>
            </w:pPr>
            <w:r w:rsidRPr="008D786D">
              <w:rPr>
                <w:rFonts w:ascii="Times New Roman" w:hAnsi="Times New Roman" w:cs="Times New Roman"/>
                <w:sz w:val="32"/>
              </w:rPr>
              <w:t>СПРАВКА</w:t>
            </w:r>
          </w:p>
          <w:p w:rsidR="003948D4" w:rsidRDefault="003948D4" w:rsidP="008D786D">
            <w:pPr>
              <w:ind w:left="118"/>
              <w:rPr>
                <w:sz w:val="32"/>
              </w:rPr>
            </w:pPr>
          </w:p>
          <w:p w:rsidR="003948D4" w:rsidRDefault="003948D4" w:rsidP="008D786D">
            <w:pPr>
              <w:pStyle w:val="a9"/>
              <w:ind w:left="118" w:firstLine="0"/>
              <w:rPr>
                <w:sz w:val="28"/>
              </w:rPr>
            </w:pPr>
            <w:proofErr w:type="gramStart"/>
            <w:r>
              <w:rPr>
                <w:sz w:val="28"/>
              </w:rPr>
              <w:t>дана</w:t>
            </w:r>
            <w:proofErr w:type="gramEnd"/>
            <w:r>
              <w:rPr>
                <w:sz w:val="28"/>
              </w:rPr>
              <w:t xml:space="preserve"> ПЕТРОВУ  ПЕТРУ  ПЕТРОВИЧУ, 11.11.1975 года рождения, в том, что он действительно окончил в 1992 году 11 классо</w:t>
            </w:r>
            <w:r w:rsidR="00D332A6">
              <w:rPr>
                <w:sz w:val="28"/>
              </w:rPr>
              <w:t xml:space="preserve">в МКОУ СОШ № 6 </w:t>
            </w:r>
            <w:r>
              <w:rPr>
                <w:sz w:val="28"/>
              </w:rPr>
              <w:t>и получил  аттестат  о среднем образовании за номером А-887457 со следующими оценками:</w:t>
            </w:r>
          </w:p>
          <w:p w:rsidR="003948D4" w:rsidRDefault="003948D4" w:rsidP="008D786D">
            <w:pPr>
              <w:spacing w:after="200"/>
              <w:jc w:val="center"/>
            </w:pPr>
          </w:p>
          <w:p w:rsidR="003948D4" w:rsidRDefault="003948D4" w:rsidP="008D786D">
            <w:pPr>
              <w:jc w:val="center"/>
            </w:pPr>
          </w:p>
        </w:tc>
      </w:tr>
      <w:tr w:rsidR="003948D4" w:rsidTr="005C79E3">
        <w:trPr>
          <w:trHeight w:val="3711"/>
        </w:trPr>
        <w:tc>
          <w:tcPr>
            <w:tcW w:w="9571" w:type="dxa"/>
            <w:gridSpan w:val="3"/>
          </w:tcPr>
          <w:p w:rsidR="003948D4" w:rsidRDefault="003948D4" w:rsidP="008D786D">
            <w:pPr>
              <w:pStyle w:val="a9"/>
              <w:ind w:left="0" w:firstLine="0"/>
              <w:rPr>
                <w:sz w:val="28"/>
              </w:rPr>
            </w:pPr>
            <w:r>
              <w:rPr>
                <w:sz w:val="28"/>
              </w:rPr>
              <w:t>предмет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 xml:space="preserve">            оценка</w:t>
            </w:r>
          </w:p>
          <w:p w:rsidR="003948D4" w:rsidRDefault="003948D4" w:rsidP="008D786D">
            <w:pPr>
              <w:pStyle w:val="a9"/>
              <w:ind w:left="0" w:firstLine="0"/>
              <w:rPr>
                <w:sz w:val="28"/>
              </w:rPr>
            </w:pPr>
          </w:p>
          <w:p w:rsidR="003948D4" w:rsidRDefault="003948D4" w:rsidP="008D786D">
            <w:pPr>
              <w:pStyle w:val="a9"/>
              <w:ind w:left="0" w:firstLine="0"/>
              <w:rPr>
                <w:sz w:val="28"/>
              </w:rPr>
            </w:pPr>
            <w:r>
              <w:rPr>
                <w:sz w:val="28"/>
              </w:rPr>
              <w:t>русский язык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4 (хорошо)</w:t>
            </w:r>
          </w:p>
          <w:p w:rsidR="003948D4" w:rsidRDefault="003948D4" w:rsidP="008D786D">
            <w:pPr>
              <w:pStyle w:val="a9"/>
              <w:ind w:left="0" w:firstLine="0"/>
              <w:rPr>
                <w:sz w:val="28"/>
              </w:rPr>
            </w:pPr>
            <w:r>
              <w:rPr>
                <w:sz w:val="28"/>
              </w:rPr>
              <w:t>литература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4 (хорошо)</w:t>
            </w:r>
          </w:p>
          <w:p w:rsidR="003948D4" w:rsidRDefault="003948D4" w:rsidP="008D786D">
            <w:pPr>
              <w:pStyle w:val="a9"/>
              <w:ind w:left="0" w:firstLine="0"/>
              <w:rPr>
                <w:sz w:val="28"/>
              </w:rPr>
            </w:pPr>
            <w:r>
              <w:rPr>
                <w:sz w:val="28"/>
              </w:rPr>
              <w:t>алгебра и начала анализа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5 (отлично)</w:t>
            </w:r>
            <w:r>
              <w:rPr>
                <w:sz w:val="28"/>
              </w:rPr>
              <w:tab/>
            </w:r>
          </w:p>
          <w:p w:rsidR="003948D4" w:rsidRDefault="003948D4" w:rsidP="008D786D">
            <w:pPr>
              <w:pStyle w:val="a9"/>
              <w:ind w:left="0" w:firstLine="0"/>
              <w:rPr>
                <w:sz w:val="28"/>
              </w:rPr>
            </w:pPr>
            <w:r>
              <w:rPr>
                <w:sz w:val="28"/>
              </w:rPr>
              <w:t>геометрия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5 (отлично)</w:t>
            </w:r>
            <w:r>
              <w:rPr>
                <w:sz w:val="28"/>
              </w:rPr>
              <w:tab/>
            </w:r>
          </w:p>
          <w:p w:rsidR="003948D4" w:rsidRDefault="003948D4" w:rsidP="008D786D">
            <w:pPr>
              <w:pStyle w:val="a9"/>
              <w:ind w:left="0" w:firstLine="0"/>
              <w:rPr>
                <w:sz w:val="28"/>
              </w:rPr>
            </w:pPr>
            <w:r>
              <w:rPr>
                <w:sz w:val="28"/>
              </w:rPr>
              <w:t>всемирная история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4 (хорошо)</w:t>
            </w:r>
            <w:r>
              <w:rPr>
                <w:sz w:val="28"/>
              </w:rPr>
              <w:tab/>
              <w:t xml:space="preserve">            </w:t>
            </w:r>
          </w:p>
          <w:p w:rsidR="003948D4" w:rsidRDefault="003948D4" w:rsidP="008D786D">
            <w:pPr>
              <w:pStyle w:val="a9"/>
              <w:ind w:left="0" w:firstLine="0"/>
              <w:rPr>
                <w:sz w:val="28"/>
              </w:rPr>
            </w:pPr>
            <w:r>
              <w:rPr>
                <w:sz w:val="28"/>
              </w:rPr>
              <w:t>история Отечества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5 (отлично)</w:t>
            </w:r>
            <w:r>
              <w:rPr>
                <w:sz w:val="28"/>
              </w:rPr>
              <w:tab/>
            </w:r>
          </w:p>
          <w:p w:rsidR="003948D4" w:rsidRDefault="003948D4" w:rsidP="008D786D">
            <w:pPr>
              <w:pStyle w:val="a9"/>
              <w:ind w:left="0" w:firstLine="0"/>
              <w:rPr>
                <w:sz w:val="28"/>
              </w:rPr>
            </w:pPr>
            <w:r>
              <w:rPr>
                <w:sz w:val="28"/>
              </w:rPr>
              <w:t>человек и общество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5 (отлично)</w:t>
            </w:r>
            <w:r>
              <w:rPr>
                <w:sz w:val="28"/>
              </w:rPr>
              <w:tab/>
            </w:r>
          </w:p>
          <w:p w:rsidR="003948D4" w:rsidRDefault="003948D4" w:rsidP="008D786D">
            <w:pPr>
              <w:pStyle w:val="a9"/>
              <w:tabs>
                <w:tab w:val="left" w:pos="0"/>
              </w:tabs>
              <w:ind w:left="0" w:firstLine="0"/>
              <w:rPr>
                <w:sz w:val="28"/>
              </w:rPr>
            </w:pPr>
            <w:r>
              <w:rPr>
                <w:sz w:val="28"/>
              </w:rPr>
              <w:t xml:space="preserve">биология                                                            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4 (хорошо)</w:t>
            </w:r>
          </w:p>
          <w:p w:rsidR="003948D4" w:rsidRDefault="003948D4" w:rsidP="008D786D">
            <w:pPr>
              <w:pStyle w:val="a9"/>
              <w:ind w:left="0" w:firstLine="0"/>
              <w:rPr>
                <w:sz w:val="28"/>
              </w:rPr>
            </w:pPr>
            <w:r>
              <w:rPr>
                <w:sz w:val="28"/>
              </w:rPr>
              <w:t xml:space="preserve">физика                                                                   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5 (отлично)</w:t>
            </w:r>
            <w:r>
              <w:rPr>
                <w:sz w:val="28"/>
              </w:rPr>
              <w:tab/>
            </w:r>
          </w:p>
          <w:p w:rsidR="003948D4" w:rsidRDefault="003948D4" w:rsidP="008D786D">
            <w:pPr>
              <w:pStyle w:val="a9"/>
              <w:tabs>
                <w:tab w:val="left" w:pos="0"/>
              </w:tabs>
              <w:ind w:left="0" w:firstLine="0"/>
              <w:rPr>
                <w:sz w:val="28"/>
              </w:rPr>
            </w:pPr>
            <w:r>
              <w:rPr>
                <w:sz w:val="28"/>
              </w:rPr>
              <w:t xml:space="preserve">химия                                                            </w:t>
            </w:r>
            <w:r w:rsidR="00D332A6">
              <w:rPr>
                <w:sz w:val="28"/>
              </w:rPr>
              <w:t xml:space="preserve">           </w:t>
            </w:r>
            <w:r w:rsidR="00D332A6">
              <w:rPr>
                <w:sz w:val="28"/>
              </w:rPr>
              <w:tab/>
              <w:t>5 (отлично)</w:t>
            </w:r>
          </w:p>
          <w:p w:rsidR="003948D4" w:rsidRDefault="003948D4" w:rsidP="008D786D">
            <w:pPr>
              <w:pStyle w:val="a9"/>
              <w:tabs>
                <w:tab w:val="left" w:pos="0"/>
              </w:tabs>
              <w:ind w:left="0" w:firstLine="0"/>
              <w:rPr>
                <w:sz w:val="28"/>
              </w:rPr>
            </w:pPr>
            <w:r>
              <w:rPr>
                <w:sz w:val="28"/>
              </w:rPr>
              <w:t>география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4 (хорошо)</w:t>
            </w:r>
          </w:p>
          <w:p w:rsidR="003948D4" w:rsidRDefault="003948D4" w:rsidP="008D786D">
            <w:pPr>
              <w:pStyle w:val="a9"/>
              <w:ind w:left="0" w:firstLine="0"/>
              <w:rPr>
                <w:sz w:val="28"/>
              </w:rPr>
            </w:pPr>
            <w:r>
              <w:rPr>
                <w:sz w:val="28"/>
              </w:rPr>
              <w:t>иностранный язык (</w:t>
            </w:r>
            <w:proofErr w:type="gramStart"/>
            <w:r>
              <w:rPr>
                <w:sz w:val="28"/>
              </w:rPr>
              <w:t>нем</w:t>
            </w:r>
            <w:proofErr w:type="gramEnd"/>
            <w:r>
              <w:rPr>
                <w:sz w:val="28"/>
              </w:rPr>
              <w:t xml:space="preserve">.) 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4 (хорошо)</w:t>
            </w:r>
          </w:p>
          <w:p w:rsidR="003948D4" w:rsidRDefault="00D332A6" w:rsidP="008D786D">
            <w:pPr>
              <w:pStyle w:val="a9"/>
              <w:ind w:left="0" w:firstLine="0"/>
              <w:jc w:val="left"/>
              <w:rPr>
                <w:sz w:val="28"/>
              </w:rPr>
            </w:pPr>
            <w:r>
              <w:rPr>
                <w:sz w:val="28"/>
              </w:rPr>
              <w:t xml:space="preserve">основы безопасности жизнедеятельности </w:t>
            </w:r>
            <w:r>
              <w:rPr>
                <w:sz w:val="28"/>
              </w:rPr>
              <w:tab/>
              <w:t xml:space="preserve">          </w:t>
            </w:r>
            <w:r w:rsidR="003948D4">
              <w:rPr>
                <w:sz w:val="28"/>
              </w:rPr>
              <w:t>4 (хорошо)</w:t>
            </w:r>
          </w:p>
          <w:p w:rsidR="003948D4" w:rsidRDefault="00D332A6" w:rsidP="008D786D">
            <w:pPr>
              <w:pStyle w:val="a9"/>
              <w:ind w:left="0" w:firstLine="0"/>
              <w:jc w:val="left"/>
              <w:rPr>
                <w:sz w:val="28"/>
              </w:rPr>
            </w:pPr>
            <w:r>
              <w:rPr>
                <w:sz w:val="28"/>
              </w:rPr>
              <w:t xml:space="preserve"> информатика и ИКТ</w:t>
            </w:r>
            <w:r w:rsidR="003948D4">
              <w:rPr>
                <w:sz w:val="28"/>
              </w:rPr>
              <w:tab/>
            </w:r>
            <w:r w:rsidR="003948D4">
              <w:rPr>
                <w:sz w:val="28"/>
              </w:rPr>
              <w:tab/>
            </w:r>
            <w:r w:rsidR="003948D4">
              <w:rPr>
                <w:sz w:val="28"/>
              </w:rPr>
              <w:tab/>
            </w:r>
            <w:r w:rsidR="003948D4">
              <w:rPr>
                <w:sz w:val="28"/>
              </w:rPr>
              <w:tab/>
            </w:r>
            <w:r w:rsidR="003948D4">
              <w:rPr>
                <w:sz w:val="28"/>
              </w:rPr>
              <w:tab/>
            </w:r>
            <w:r w:rsidR="003948D4">
              <w:rPr>
                <w:sz w:val="28"/>
              </w:rPr>
              <w:tab/>
              <w:t>5 (отлично)</w:t>
            </w:r>
            <w:r w:rsidR="003948D4">
              <w:rPr>
                <w:sz w:val="28"/>
              </w:rPr>
              <w:tab/>
            </w:r>
          </w:p>
          <w:p w:rsidR="003948D4" w:rsidRDefault="003948D4" w:rsidP="008D786D">
            <w:pPr>
              <w:pStyle w:val="a9"/>
              <w:ind w:left="0" w:firstLine="0"/>
              <w:rPr>
                <w:sz w:val="28"/>
              </w:rPr>
            </w:pPr>
            <w:r>
              <w:rPr>
                <w:sz w:val="28"/>
              </w:rPr>
              <w:t xml:space="preserve">физическая культура 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5 (отлично)</w:t>
            </w:r>
            <w:r>
              <w:rPr>
                <w:sz w:val="28"/>
              </w:rPr>
              <w:tab/>
            </w:r>
          </w:p>
          <w:p w:rsidR="003948D4" w:rsidRDefault="003948D4" w:rsidP="008D786D">
            <w:pPr>
              <w:spacing w:after="200"/>
              <w:jc w:val="center"/>
            </w:pPr>
          </w:p>
          <w:p w:rsidR="003948D4" w:rsidRDefault="003948D4" w:rsidP="008D786D">
            <w:pPr>
              <w:spacing w:after="200"/>
            </w:pPr>
          </w:p>
          <w:p w:rsidR="003948D4" w:rsidRDefault="003948D4" w:rsidP="008D786D">
            <w:pPr>
              <w:spacing w:after="200"/>
            </w:pPr>
          </w:p>
          <w:p w:rsidR="003948D4" w:rsidRDefault="003948D4" w:rsidP="008D786D">
            <w:pPr>
              <w:spacing w:after="200"/>
            </w:pPr>
          </w:p>
          <w:p w:rsidR="003948D4" w:rsidRDefault="00D332A6" w:rsidP="008D786D">
            <w:pPr>
              <w:pStyle w:val="a9"/>
              <w:ind w:left="0" w:firstLine="0"/>
              <w:rPr>
                <w:sz w:val="28"/>
              </w:rPr>
            </w:pPr>
            <w:r>
              <w:rPr>
                <w:sz w:val="28"/>
              </w:rPr>
              <w:t xml:space="preserve">Директор МКОУ СОШ № 6                                        </w:t>
            </w:r>
            <w:proofErr w:type="spellStart"/>
            <w:r>
              <w:rPr>
                <w:sz w:val="28"/>
              </w:rPr>
              <w:t>С.А.Касягина</w:t>
            </w:r>
            <w:proofErr w:type="spellEnd"/>
            <w:r>
              <w:rPr>
                <w:sz w:val="28"/>
              </w:rPr>
              <w:t xml:space="preserve"> </w:t>
            </w:r>
          </w:p>
          <w:p w:rsidR="003948D4" w:rsidRDefault="00D332A6" w:rsidP="008D786D">
            <w:pPr>
              <w:pStyle w:val="a9"/>
              <w:ind w:left="0" w:firstLine="0"/>
              <w:rPr>
                <w:sz w:val="28"/>
              </w:rPr>
            </w:pP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 xml:space="preserve">    </w:t>
            </w:r>
            <w:r>
              <w:rPr>
                <w:sz w:val="28"/>
              </w:rPr>
              <w:tab/>
            </w:r>
          </w:p>
          <w:p w:rsidR="003948D4" w:rsidRDefault="003948D4" w:rsidP="008D786D">
            <w:pPr>
              <w:spacing w:after="200"/>
            </w:pPr>
          </w:p>
          <w:p w:rsidR="003948D4" w:rsidRDefault="003948D4" w:rsidP="008D786D">
            <w:pPr>
              <w:spacing w:after="200"/>
              <w:jc w:val="center"/>
            </w:pPr>
          </w:p>
          <w:p w:rsidR="003948D4" w:rsidRDefault="003948D4" w:rsidP="008D786D">
            <w:pPr>
              <w:spacing w:after="200"/>
              <w:jc w:val="center"/>
            </w:pPr>
          </w:p>
        </w:tc>
      </w:tr>
    </w:tbl>
    <w:p w:rsidR="003948D4" w:rsidRDefault="003948D4" w:rsidP="003948D4">
      <w:pPr>
        <w:jc w:val="both"/>
      </w:pPr>
    </w:p>
    <w:p w:rsidR="003948D4" w:rsidRDefault="003948D4" w:rsidP="003948D4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332A6" w:rsidRDefault="00D332A6" w:rsidP="003948D4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332A6" w:rsidRDefault="00D332A6" w:rsidP="003948D4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948D4" w:rsidRDefault="003948D4" w:rsidP="008D786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8D786D" w:rsidRPr="008D786D" w:rsidRDefault="008D786D" w:rsidP="008D786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948D4" w:rsidRPr="008D786D" w:rsidRDefault="003948D4" w:rsidP="008D786D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8D786D">
        <w:rPr>
          <w:rFonts w:ascii="Times New Roman" w:hAnsi="Times New Roman" w:cs="Times New Roman"/>
          <w:sz w:val="24"/>
          <w:szCs w:val="24"/>
        </w:rPr>
        <w:t>Приложение № 8</w:t>
      </w:r>
    </w:p>
    <w:p w:rsidR="003948D4" w:rsidRPr="00797294" w:rsidRDefault="003948D4" w:rsidP="008D786D">
      <w:pPr>
        <w:spacing w:line="240" w:lineRule="auto"/>
        <w:rPr>
          <w:rFonts w:ascii="Monotype Corsiva" w:hAnsi="Monotype Corsiva" w:cs="Times New Roman"/>
          <w:color w:val="FF0000"/>
          <w:sz w:val="40"/>
          <w:szCs w:val="40"/>
          <w:u w:val="single"/>
        </w:rPr>
      </w:pPr>
      <w:r w:rsidRPr="00797294">
        <w:rPr>
          <w:rFonts w:ascii="Monotype Corsiva" w:hAnsi="Monotype Corsiva" w:cs="Times New Roman"/>
          <w:color w:val="FF0000"/>
          <w:sz w:val="40"/>
          <w:szCs w:val="40"/>
          <w:u w:val="single"/>
        </w:rPr>
        <w:t xml:space="preserve">Образец </w:t>
      </w:r>
    </w:p>
    <w:p w:rsidR="003948D4" w:rsidRPr="008D786D" w:rsidRDefault="003948D4" w:rsidP="008D786D">
      <w:pPr>
        <w:spacing w:line="240" w:lineRule="auto"/>
        <w:rPr>
          <w:rFonts w:ascii="Times New Roman" w:hAnsi="Times New Roman" w:cs="Times New Roman"/>
        </w:rPr>
      </w:pPr>
    </w:p>
    <w:p w:rsidR="003948D4" w:rsidRPr="008D786D" w:rsidRDefault="003948D4" w:rsidP="008D786D">
      <w:pPr>
        <w:spacing w:line="240" w:lineRule="auto"/>
        <w:rPr>
          <w:rFonts w:ascii="Times New Roman" w:hAnsi="Times New Roman" w:cs="Times New Roman"/>
        </w:rPr>
      </w:pPr>
    </w:p>
    <w:p w:rsidR="003948D4" w:rsidRPr="008D786D" w:rsidRDefault="003948D4" w:rsidP="008D786D">
      <w:pPr>
        <w:spacing w:after="0" w:line="240" w:lineRule="auto"/>
        <w:rPr>
          <w:rFonts w:ascii="Times New Roman" w:hAnsi="Times New Roman" w:cs="Times New Roman"/>
        </w:rPr>
      </w:pPr>
      <w:r w:rsidRPr="008D786D">
        <w:rPr>
          <w:rFonts w:ascii="Times New Roman" w:hAnsi="Times New Roman" w:cs="Times New Roman"/>
        </w:rPr>
        <w:t xml:space="preserve">      </w:t>
      </w:r>
      <w:r w:rsidR="008D786D">
        <w:rPr>
          <w:rFonts w:ascii="Times New Roman" w:hAnsi="Times New Roman" w:cs="Times New Roman"/>
        </w:rPr>
        <w:t xml:space="preserve">  </w:t>
      </w:r>
      <w:r w:rsidRPr="008D786D">
        <w:rPr>
          <w:rFonts w:ascii="Times New Roman" w:hAnsi="Times New Roman" w:cs="Times New Roman"/>
        </w:rPr>
        <w:t>ШТАМП</w:t>
      </w:r>
    </w:p>
    <w:p w:rsidR="003948D4" w:rsidRPr="008D786D" w:rsidRDefault="00D332A6" w:rsidP="008D786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МКОУ СОШ № 6 </w:t>
      </w:r>
    </w:p>
    <w:p w:rsidR="003948D4" w:rsidRDefault="003948D4" w:rsidP="003948D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948D4" w:rsidRDefault="003948D4" w:rsidP="003948D4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3948D4" w:rsidRDefault="003948D4" w:rsidP="003948D4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3948D4" w:rsidRDefault="003948D4" w:rsidP="003948D4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3948D4" w:rsidRDefault="003948D4" w:rsidP="003948D4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</w:t>
      </w:r>
    </w:p>
    <w:p w:rsidR="003948D4" w:rsidRDefault="003948D4" w:rsidP="003948D4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3948D4" w:rsidRPr="00DF7681" w:rsidRDefault="003948D4" w:rsidP="003948D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Выдана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гражданину __</w:t>
      </w:r>
      <w:r w:rsidRPr="00B757EB">
        <w:rPr>
          <w:rFonts w:ascii="Times New Roman" w:hAnsi="Times New Roman" w:cs="Times New Roman"/>
          <w:sz w:val="28"/>
          <w:szCs w:val="28"/>
          <w:u w:val="single"/>
        </w:rPr>
        <w:t>ПЕТРОВУ  ИВАНУ  ПЕТРОВИЧУ</w:t>
      </w:r>
      <w:r>
        <w:rPr>
          <w:rFonts w:ascii="Times New Roman" w:hAnsi="Times New Roman" w:cs="Times New Roman"/>
          <w:sz w:val="28"/>
          <w:szCs w:val="28"/>
        </w:rPr>
        <w:t>__________</w:t>
      </w:r>
    </w:p>
    <w:p w:rsidR="003948D4" w:rsidRDefault="003948D4" w:rsidP="003948D4">
      <w:pPr>
        <w:pStyle w:val="a5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  <w:t>(фамилия, имя, отчество)</w:t>
      </w:r>
    </w:p>
    <w:p w:rsidR="003948D4" w:rsidRDefault="003948D4" w:rsidP="003948D4">
      <w:pPr>
        <w:pStyle w:val="a5"/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  <w:u w:val="single"/>
        </w:rPr>
        <w:t>22  ноября  1195</w:t>
      </w:r>
      <w:r>
        <w:rPr>
          <w:rFonts w:ascii="Times New Roman" w:hAnsi="Times New Roman" w:cs="Times New Roman"/>
          <w:sz w:val="28"/>
          <w:szCs w:val="28"/>
        </w:rPr>
        <w:t xml:space="preserve">_ года рождения в том, что он в </w:t>
      </w:r>
      <w:r w:rsidRPr="00DF7681">
        <w:rPr>
          <w:rFonts w:ascii="Times New Roman" w:hAnsi="Times New Roman" w:cs="Times New Roman"/>
          <w:sz w:val="28"/>
          <w:szCs w:val="28"/>
          <w:u w:val="single"/>
        </w:rPr>
        <w:t>200</w:t>
      </w:r>
      <w:r>
        <w:rPr>
          <w:rFonts w:ascii="Times New Roman" w:hAnsi="Times New Roman" w:cs="Times New Roman"/>
          <w:sz w:val="28"/>
          <w:szCs w:val="28"/>
          <w:u w:val="single"/>
        </w:rPr>
        <w:t>2</w:t>
      </w:r>
      <w:r>
        <w:rPr>
          <w:rFonts w:ascii="Times New Roman" w:hAnsi="Times New Roman" w:cs="Times New Roman"/>
          <w:sz w:val="28"/>
          <w:szCs w:val="28"/>
        </w:rPr>
        <w:t>г. поступил согласно приказу о зачислении №_</w:t>
      </w:r>
      <w:r>
        <w:rPr>
          <w:rFonts w:ascii="Times New Roman" w:hAnsi="Times New Roman" w:cs="Times New Roman"/>
          <w:sz w:val="28"/>
          <w:szCs w:val="28"/>
          <w:u w:val="single"/>
        </w:rPr>
        <w:t>104</w:t>
      </w:r>
      <w:r>
        <w:rPr>
          <w:rFonts w:ascii="Times New Roman" w:hAnsi="Times New Roman" w:cs="Times New Roman"/>
          <w:sz w:val="28"/>
          <w:szCs w:val="28"/>
        </w:rPr>
        <w:t>_ от «_</w:t>
      </w:r>
      <w:r>
        <w:rPr>
          <w:rFonts w:ascii="Times New Roman" w:hAnsi="Times New Roman" w:cs="Times New Roman"/>
          <w:sz w:val="28"/>
          <w:szCs w:val="28"/>
          <w:u w:val="single"/>
        </w:rPr>
        <w:t>30</w:t>
      </w:r>
      <w:r>
        <w:rPr>
          <w:rFonts w:ascii="Times New Roman" w:hAnsi="Times New Roman" w:cs="Times New Roman"/>
          <w:sz w:val="28"/>
          <w:szCs w:val="28"/>
        </w:rPr>
        <w:t>_»____</w:t>
      </w:r>
      <w:r>
        <w:rPr>
          <w:rFonts w:ascii="Times New Roman" w:hAnsi="Times New Roman" w:cs="Times New Roman"/>
          <w:sz w:val="28"/>
          <w:szCs w:val="28"/>
          <w:u w:val="single"/>
        </w:rPr>
        <w:t>августа</w:t>
      </w:r>
      <w:r>
        <w:rPr>
          <w:rFonts w:ascii="Times New Roman" w:hAnsi="Times New Roman" w:cs="Times New Roman"/>
          <w:sz w:val="28"/>
          <w:szCs w:val="28"/>
        </w:rPr>
        <w:t>____ _</w:t>
      </w:r>
      <w:r>
        <w:rPr>
          <w:rFonts w:ascii="Times New Roman" w:hAnsi="Times New Roman" w:cs="Times New Roman"/>
          <w:sz w:val="28"/>
          <w:szCs w:val="28"/>
          <w:u w:val="single"/>
        </w:rPr>
        <w:t>2003</w:t>
      </w:r>
      <w:r>
        <w:rPr>
          <w:rFonts w:ascii="Times New Roman" w:hAnsi="Times New Roman" w:cs="Times New Roman"/>
          <w:sz w:val="28"/>
          <w:szCs w:val="28"/>
        </w:rPr>
        <w:t xml:space="preserve">_г.   в образовательное учреждение среднего (полного) общего образования –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3948D4" w:rsidRPr="00836E99" w:rsidRDefault="003948D4" w:rsidP="003948D4">
      <w:pPr>
        <w:pStyle w:val="a5"/>
        <w:pBdr>
          <w:bottom w:val="single" w:sz="12" w:space="1" w:color="auto"/>
        </w:pBdr>
        <w:tabs>
          <w:tab w:val="right" w:pos="93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C1C0D">
        <w:rPr>
          <w:rFonts w:ascii="Times New Roman" w:hAnsi="Times New Roman" w:cs="Times New Roman"/>
          <w:b/>
          <w:sz w:val="28"/>
          <w:szCs w:val="28"/>
        </w:rPr>
        <w:t xml:space="preserve">Муниципальное казенное </w:t>
      </w:r>
      <w:r w:rsidRPr="00614F3D">
        <w:rPr>
          <w:rFonts w:ascii="Times New Roman" w:hAnsi="Times New Roman" w:cs="Times New Roman"/>
          <w:b/>
          <w:sz w:val="28"/>
          <w:szCs w:val="28"/>
        </w:rPr>
        <w:t xml:space="preserve"> общеобразовательное учреждение </w:t>
      </w:r>
      <w:r w:rsidRPr="00614F3D">
        <w:rPr>
          <w:rFonts w:ascii="Times New Roman" w:hAnsi="Times New Roman" w:cs="Times New Roman"/>
          <w:b/>
          <w:sz w:val="28"/>
          <w:szCs w:val="28"/>
        </w:rPr>
        <w:tab/>
      </w:r>
    </w:p>
    <w:p w:rsidR="003948D4" w:rsidRDefault="003948D4" w:rsidP="003948D4">
      <w:pPr>
        <w:pStyle w:val="a5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  <w:t>полное наименование образовательного учреждения</w:t>
      </w:r>
    </w:p>
    <w:p w:rsidR="003948D4" w:rsidRDefault="003948D4" w:rsidP="003948D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       </w:t>
      </w:r>
      <w:r w:rsidR="003C1C0D">
        <w:rPr>
          <w:rFonts w:ascii="Times New Roman" w:hAnsi="Times New Roman" w:cs="Times New Roman"/>
          <w:b/>
          <w:sz w:val="28"/>
          <w:szCs w:val="28"/>
          <w:u w:val="single"/>
        </w:rPr>
        <w:t xml:space="preserve">«Средняя общеобразовательная школа № 6» </w:t>
      </w:r>
      <w:proofErr w:type="spellStart"/>
      <w:r w:rsidR="003C1C0D">
        <w:rPr>
          <w:rFonts w:ascii="Times New Roman" w:hAnsi="Times New Roman" w:cs="Times New Roman"/>
          <w:b/>
          <w:sz w:val="28"/>
          <w:szCs w:val="28"/>
          <w:u w:val="single"/>
        </w:rPr>
        <w:t>с</w:t>
      </w:r>
      <w:proofErr w:type="gramStart"/>
      <w:r w:rsidR="003C1C0D">
        <w:rPr>
          <w:rFonts w:ascii="Times New Roman" w:hAnsi="Times New Roman" w:cs="Times New Roman"/>
          <w:b/>
          <w:sz w:val="28"/>
          <w:szCs w:val="28"/>
          <w:u w:val="single"/>
        </w:rPr>
        <w:t>.Д</w:t>
      </w:r>
      <w:proofErr w:type="gramEnd"/>
      <w:r w:rsidR="003C1C0D">
        <w:rPr>
          <w:rFonts w:ascii="Times New Roman" w:hAnsi="Times New Roman" w:cs="Times New Roman"/>
          <w:b/>
          <w:sz w:val="28"/>
          <w:szCs w:val="28"/>
          <w:u w:val="single"/>
        </w:rPr>
        <w:t>ербетовка</w:t>
      </w:r>
      <w:proofErr w:type="spellEnd"/>
      <w:r w:rsidR="003C1C0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_____, имеющее </w:t>
      </w:r>
      <w:r w:rsidR="003C1C0D">
        <w:rPr>
          <w:rFonts w:ascii="Times New Roman" w:hAnsi="Times New Roman" w:cs="Times New Roman"/>
          <w:sz w:val="28"/>
          <w:szCs w:val="28"/>
        </w:rPr>
        <w:t xml:space="preserve">государственную аккредитацию __           </w:t>
      </w:r>
      <w:r w:rsidRPr="00CD4404">
        <w:rPr>
          <w:rFonts w:ascii="Times New Roman" w:hAnsi="Times New Roman" w:cs="Times New Roman"/>
          <w:sz w:val="28"/>
          <w:szCs w:val="28"/>
          <w:u w:val="single"/>
        </w:rPr>
        <w:t>_</w:t>
      </w:r>
      <w:r w:rsidR="003C1C0D">
        <w:rPr>
          <w:rFonts w:ascii="Times New Roman" w:hAnsi="Times New Roman" w:cs="Times New Roman"/>
          <w:sz w:val="28"/>
          <w:szCs w:val="28"/>
          <w:u w:val="single"/>
        </w:rPr>
        <w:t xml:space="preserve"> от «____». ___.201  </w:t>
      </w:r>
      <w:r w:rsidRPr="00CD4404">
        <w:rPr>
          <w:rFonts w:ascii="Times New Roman" w:hAnsi="Times New Roman" w:cs="Times New Roman"/>
          <w:sz w:val="28"/>
          <w:szCs w:val="28"/>
          <w:u w:val="single"/>
        </w:rPr>
        <w:t>г.</w:t>
      </w:r>
      <w:r>
        <w:rPr>
          <w:rFonts w:ascii="Times New Roman" w:hAnsi="Times New Roman" w:cs="Times New Roman"/>
          <w:sz w:val="28"/>
          <w:szCs w:val="28"/>
          <w:u w:val="single"/>
        </w:rPr>
        <w:t>,</w:t>
      </w:r>
    </w:p>
    <w:p w:rsidR="003948D4" w:rsidRDefault="003948D4" w:rsidP="003948D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  <w:t>указываются номер и дата выдачи</w:t>
      </w:r>
    </w:p>
    <w:p w:rsidR="003948D4" w:rsidRDefault="003948D4" w:rsidP="003948D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_______</w:t>
      </w:r>
      <w:r w:rsidR="003C1C0D">
        <w:rPr>
          <w:rFonts w:ascii="Times New Roman" w:hAnsi="Times New Roman" w:cs="Times New Roman"/>
          <w:sz w:val="28"/>
          <w:szCs w:val="28"/>
          <w:u w:val="single"/>
        </w:rPr>
        <w:t>_____________________________________________</w:t>
      </w:r>
      <w:r w:rsidRPr="0012015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015A">
        <w:rPr>
          <w:rFonts w:ascii="Times New Roman" w:hAnsi="Times New Roman" w:cs="Times New Roman"/>
          <w:sz w:val="28"/>
          <w:szCs w:val="28"/>
          <w:u w:val="single"/>
        </w:rPr>
        <w:t xml:space="preserve">                 </w:t>
      </w:r>
    </w:p>
    <w:p w:rsidR="003948D4" w:rsidRPr="00EB3D2E" w:rsidRDefault="003948D4" w:rsidP="003948D4">
      <w:pPr>
        <w:pStyle w:val="a5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свидетельства </w:t>
      </w:r>
      <w:r w:rsidRPr="00A67D52">
        <w:rPr>
          <w:rFonts w:ascii="Times New Roman" w:hAnsi="Times New Roman" w:cs="Times New Roman"/>
          <w:sz w:val="28"/>
          <w:szCs w:val="28"/>
          <w:vertAlign w:val="superscript"/>
        </w:rPr>
        <w:t>о государственной аккредитации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, срок действия</w:t>
      </w:r>
    </w:p>
    <w:p w:rsidR="003948D4" w:rsidRDefault="003C1C0D" w:rsidP="003948D4">
      <w:pPr>
        <w:pStyle w:val="a5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  __________________________________________________________</w:t>
      </w:r>
      <w:r w:rsidR="003948D4">
        <w:rPr>
          <w:rFonts w:ascii="Times New Roman" w:hAnsi="Times New Roman" w:cs="Times New Roman"/>
          <w:sz w:val="28"/>
          <w:szCs w:val="28"/>
          <w:u w:val="single"/>
        </w:rPr>
        <w:t>______</w:t>
      </w:r>
      <w:r w:rsidR="003948D4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="003948D4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="003948D4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="003948D4">
        <w:rPr>
          <w:rFonts w:ascii="Times New Roman" w:hAnsi="Times New Roman" w:cs="Times New Roman"/>
          <w:sz w:val="28"/>
          <w:szCs w:val="28"/>
          <w:vertAlign w:val="superscript"/>
        </w:rPr>
        <w:tab/>
        <w:t xml:space="preserve">наименование органа, </w:t>
      </w:r>
      <w:r w:rsidR="003948D4" w:rsidRPr="00315C82">
        <w:rPr>
          <w:rFonts w:ascii="Times New Roman" w:hAnsi="Times New Roman" w:cs="Times New Roman"/>
          <w:sz w:val="28"/>
          <w:szCs w:val="28"/>
          <w:vertAlign w:val="superscript"/>
        </w:rPr>
        <w:t>выдавшего свидетельство</w:t>
      </w:r>
    </w:p>
    <w:p w:rsidR="003948D4" w:rsidRDefault="003948D4" w:rsidP="003948D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 в настоящее время обучается в __</w:t>
      </w:r>
      <w:r w:rsidR="003C1C0D">
        <w:rPr>
          <w:rFonts w:ascii="Times New Roman" w:hAnsi="Times New Roman" w:cs="Times New Roman"/>
          <w:sz w:val="28"/>
          <w:szCs w:val="28"/>
          <w:u w:val="single"/>
        </w:rPr>
        <w:t>11</w:t>
      </w:r>
      <w:r>
        <w:rPr>
          <w:rFonts w:ascii="Times New Roman" w:hAnsi="Times New Roman" w:cs="Times New Roman"/>
          <w:sz w:val="28"/>
          <w:szCs w:val="28"/>
        </w:rPr>
        <w:t>__классе по очной форме обучения.</w:t>
      </w:r>
    </w:p>
    <w:p w:rsidR="003948D4" w:rsidRDefault="003948D4" w:rsidP="003948D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Год окончания обучения в образовательном учреждении – 2014г.</w:t>
      </w:r>
    </w:p>
    <w:p w:rsidR="003948D4" w:rsidRDefault="003948D4" w:rsidP="003948D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948D4" w:rsidRPr="004B4839" w:rsidRDefault="003948D4" w:rsidP="003948D4">
      <w:pPr>
        <w:pStyle w:val="a5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Справка дана для предъявления в </w:t>
      </w:r>
      <w:r w:rsidR="003C1C0D">
        <w:rPr>
          <w:rFonts w:ascii="Times New Roman" w:hAnsi="Times New Roman" w:cs="Times New Roman"/>
          <w:sz w:val="28"/>
          <w:szCs w:val="28"/>
          <w:u w:val="single"/>
        </w:rPr>
        <w:t xml:space="preserve">военный комиссариат </w:t>
      </w:r>
      <w:proofErr w:type="spellStart"/>
      <w:r w:rsidR="003C1C0D">
        <w:rPr>
          <w:rFonts w:ascii="Times New Roman" w:hAnsi="Times New Roman" w:cs="Times New Roman"/>
          <w:sz w:val="28"/>
          <w:szCs w:val="28"/>
          <w:u w:val="single"/>
        </w:rPr>
        <w:t>Апанасенковского</w:t>
      </w:r>
      <w:proofErr w:type="spellEnd"/>
      <w:r w:rsidR="003C1C0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района</w:t>
      </w:r>
    </w:p>
    <w:p w:rsidR="003948D4" w:rsidRDefault="003948D4" w:rsidP="003948D4">
      <w:pPr>
        <w:pStyle w:val="a5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  <w:t>наименование военного комиссариата</w:t>
      </w:r>
    </w:p>
    <w:p w:rsidR="003948D4" w:rsidRDefault="003948D4" w:rsidP="003948D4">
      <w:pPr>
        <w:pStyle w:val="a5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3948D4" w:rsidRDefault="003948D4" w:rsidP="003948D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948D4" w:rsidRDefault="003948D4" w:rsidP="003948D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948D4" w:rsidRPr="00F35460" w:rsidRDefault="003C1C0D" w:rsidP="003948D4">
      <w:pPr>
        <w:pStyle w:val="a5"/>
        <w:ind w:left="212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Директор МКОУ СОШ № 6                                      </w:t>
      </w:r>
      <w:proofErr w:type="spellStart"/>
      <w:r>
        <w:rPr>
          <w:rFonts w:ascii="Times New Roman" w:hAnsi="Times New Roman" w:cs="Times New Roman"/>
        </w:rPr>
        <w:t>С.А.Касягина</w:t>
      </w:r>
      <w:proofErr w:type="spellEnd"/>
      <w:r>
        <w:rPr>
          <w:rFonts w:ascii="Times New Roman" w:hAnsi="Times New Roman" w:cs="Times New Roman"/>
        </w:rPr>
        <w:t xml:space="preserve"> </w:t>
      </w:r>
    </w:p>
    <w:p w:rsidR="003948D4" w:rsidRPr="00B757EB" w:rsidRDefault="003948D4" w:rsidP="003948D4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5460">
        <w:rPr>
          <w:rFonts w:ascii="Times New Roman" w:hAnsi="Times New Roman" w:cs="Times New Roman"/>
        </w:rPr>
        <w:t>М.П.</w:t>
      </w:r>
      <w:r w:rsidRPr="00F35460">
        <w:rPr>
          <w:rFonts w:ascii="Times New Roman" w:hAnsi="Times New Roman" w:cs="Times New Roman"/>
        </w:rPr>
        <w:tab/>
      </w:r>
      <w:r w:rsidRPr="00F35460">
        <w:rPr>
          <w:rFonts w:ascii="Times New Roman" w:hAnsi="Times New Roman" w:cs="Times New Roman"/>
        </w:rPr>
        <w:tab/>
      </w:r>
    </w:p>
    <w:p w:rsidR="003948D4" w:rsidRDefault="003948D4" w:rsidP="003948D4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948D4" w:rsidRDefault="003948D4" w:rsidP="003948D4"/>
    <w:p w:rsidR="003948D4" w:rsidRDefault="003948D4" w:rsidP="003948D4"/>
    <w:sectPr w:rsidR="003948D4" w:rsidSect="00A0064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3105" w:rsidRDefault="00493105" w:rsidP="00A00644">
      <w:pPr>
        <w:spacing w:after="0" w:line="240" w:lineRule="auto"/>
      </w:pPr>
      <w:r>
        <w:separator/>
      </w:r>
    </w:p>
  </w:endnote>
  <w:endnote w:type="continuationSeparator" w:id="0">
    <w:p w:rsidR="00493105" w:rsidRDefault="00493105" w:rsidP="00A006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0644" w:rsidRDefault="00A00644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0644" w:rsidRDefault="00A00644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0644" w:rsidRDefault="00A00644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3105" w:rsidRDefault="00493105" w:rsidP="00A00644">
      <w:pPr>
        <w:spacing w:after="0" w:line="240" w:lineRule="auto"/>
      </w:pPr>
      <w:r>
        <w:separator/>
      </w:r>
    </w:p>
  </w:footnote>
  <w:footnote w:type="continuationSeparator" w:id="0">
    <w:p w:rsidR="00493105" w:rsidRDefault="00493105" w:rsidP="00A006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0644" w:rsidRDefault="00A00644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6655178"/>
      <w:docPartObj>
        <w:docPartGallery w:val="Page Numbers (Top of Page)"/>
        <w:docPartUnique/>
      </w:docPartObj>
    </w:sdtPr>
    <w:sdtEndPr/>
    <w:sdtContent>
      <w:p w:rsidR="00A00644" w:rsidRDefault="00A00644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4B74">
          <w:rPr>
            <w:noProof/>
          </w:rPr>
          <w:t>8</w:t>
        </w:r>
        <w:r>
          <w:fldChar w:fldCharType="end"/>
        </w:r>
      </w:p>
    </w:sdtContent>
  </w:sdt>
  <w:p w:rsidR="00A00644" w:rsidRDefault="00A00644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0644" w:rsidRDefault="00A00644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sz w:val="28"/>
        <w:szCs w:val="3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6"/>
    <w:multiLevelType w:val="multilevel"/>
    <w:tmpl w:val="0000000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8"/>
        <w:szCs w:val="34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sz w:val="28"/>
        <w:szCs w:val="3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2C8E1048"/>
    <w:multiLevelType w:val="multilevel"/>
    <w:tmpl w:val="7FFC65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4">
    <w:nsid w:val="7EFA13E6"/>
    <w:multiLevelType w:val="hybridMultilevel"/>
    <w:tmpl w:val="41642F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A5131"/>
    <w:rsid w:val="00164D3D"/>
    <w:rsid w:val="001A65C5"/>
    <w:rsid w:val="00275A21"/>
    <w:rsid w:val="002C0802"/>
    <w:rsid w:val="003948D4"/>
    <w:rsid w:val="003A1F65"/>
    <w:rsid w:val="003C1C0D"/>
    <w:rsid w:val="004450A8"/>
    <w:rsid w:val="00493105"/>
    <w:rsid w:val="004A5131"/>
    <w:rsid w:val="004D5839"/>
    <w:rsid w:val="005003EE"/>
    <w:rsid w:val="00705843"/>
    <w:rsid w:val="00741A69"/>
    <w:rsid w:val="00754768"/>
    <w:rsid w:val="00761535"/>
    <w:rsid w:val="0076372B"/>
    <w:rsid w:val="00797294"/>
    <w:rsid w:val="00874CC8"/>
    <w:rsid w:val="00894B74"/>
    <w:rsid w:val="008D786D"/>
    <w:rsid w:val="009F6D2A"/>
    <w:rsid w:val="00A00644"/>
    <w:rsid w:val="00A11110"/>
    <w:rsid w:val="00A63D92"/>
    <w:rsid w:val="00A90937"/>
    <w:rsid w:val="00A93833"/>
    <w:rsid w:val="00A96CDB"/>
    <w:rsid w:val="00AA6B8C"/>
    <w:rsid w:val="00BE68E2"/>
    <w:rsid w:val="00C12F82"/>
    <w:rsid w:val="00D332A6"/>
    <w:rsid w:val="00F11B2E"/>
    <w:rsid w:val="00F74438"/>
    <w:rsid w:val="00FC5D76"/>
    <w:rsid w:val="00FE7A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3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5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513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4A5131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6"/>
      <w:szCs w:val="26"/>
      <w:lang w:eastAsia="ar-SA"/>
    </w:rPr>
  </w:style>
  <w:style w:type="paragraph" w:styleId="a6">
    <w:name w:val="List Paragraph"/>
    <w:basedOn w:val="a"/>
    <w:uiPriority w:val="34"/>
    <w:qFormat/>
    <w:rsid w:val="00A90937"/>
    <w:pPr>
      <w:ind w:left="720"/>
      <w:contextualSpacing/>
    </w:pPr>
  </w:style>
  <w:style w:type="table" w:styleId="a7">
    <w:name w:val="Table Grid"/>
    <w:basedOn w:val="a1"/>
    <w:uiPriority w:val="59"/>
    <w:rsid w:val="003948D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8">
    <w:name w:val="......."/>
    <w:basedOn w:val="a"/>
    <w:next w:val="a"/>
    <w:uiPriority w:val="99"/>
    <w:rsid w:val="003948D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ody Text Indent"/>
    <w:basedOn w:val="a"/>
    <w:link w:val="aa"/>
    <w:rsid w:val="003948D4"/>
    <w:pPr>
      <w:spacing w:after="0" w:line="240" w:lineRule="auto"/>
      <w:ind w:left="2832" w:firstLine="3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rsid w:val="003948D4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A006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A00644"/>
  </w:style>
  <w:style w:type="paragraph" w:styleId="ad">
    <w:name w:val="footer"/>
    <w:basedOn w:val="a"/>
    <w:link w:val="ae"/>
    <w:uiPriority w:val="99"/>
    <w:unhideWhenUsed/>
    <w:rsid w:val="00A006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006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7DC7DE-3D01-410A-A2A3-E5B597901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8</Pages>
  <Words>1406</Words>
  <Characters>8020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Лариса</cp:lastModifiedBy>
  <cp:revision>20</cp:revision>
  <cp:lastPrinted>2014-04-01T09:20:00Z</cp:lastPrinted>
  <dcterms:created xsi:type="dcterms:W3CDTF">2014-03-26T10:44:00Z</dcterms:created>
  <dcterms:modified xsi:type="dcterms:W3CDTF">2015-08-24T08:36:00Z</dcterms:modified>
</cp:coreProperties>
</file>